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A6" w:rsidRPr="00AD4212" w:rsidRDefault="006A6CA6" w:rsidP="006A6CA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D4212">
        <w:rPr>
          <w:rFonts w:ascii="Times New Roman" w:hAnsi="Times New Roman" w:cs="Times New Roman"/>
          <w:b/>
          <w:sz w:val="32"/>
          <w:szCs w:val="24"/>
        </w:rPr>
        <w:t>Муниципальное казенное общеобразовательное учреждение</w:t>
      </w:r>
    </w:p>
    <w:p w:rsidR="006A6CA6" w:rsidRPr="00AD4212" w:rsidRDefault="006A6CA6" w:rsidP="006A6CA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D4212">
        <w:rPr>
          <w:rFonts w:ascii="Times New Roman" w:hAnsi="Times New Roman" w:cs="Times New Roman"/>
          <w:b/>
          <w:sz w:val="32"/>
          <w:szCs w:val="24"/>
        </w:rPr>
        <w:t>«</w:t>
      </w:r>
      <w:proofErr w:type="spellStart"/>
      <w:r w:rsidRPr="00AD4212">
        <w:rPr>
          <w:rFonts w:ascii="Times New Roman" w:hAnsi="Times New Roman" w:cs="Times New Roman"/>
          <w:b/>
          <w:sz w:val="32"/>
          <w:szCs w:val="24"/>
        </w:rPr>
        <w:t>Комаровская</w:t>
      </w:r>
      <w:proofErr w:type="spellEnd"/>
      <w:r w:rsidRPr="00AD4212">
        <w:rPr>
          <w:rFonts w:ascii="Times New Roman" w:hAnsi="Times New Roman" w:cs="Times New Roman"/>
          <w:b/>
          <w:sz w:val="32"/>
          <w:szCs w:val="24"/>
        </w:rPr>
        <w:t xml:space="preserve"> средняя общеобразовательная школа»</w:t>
      </w:r>
    </w:p>
    <w:p w:rsidR="006A6CA6" w:rsidRDefault="006A6CA6" w:rsidP="006A6CA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AD4212">
        <w:rPr>
          <w:rFonts w:ascii="Times New Roman" w:hAnsi="Times New Roman" w:cs="Times New Roman"/>
          <w:b/>
          <w:sz w:val="32"/>
          <w:szCs w:val="24"/>
        </w:rPr>
        <w:t>Кореневского</w:t>
      </w:r>
      <w:proofErr w:type="spellEnd"/>
      <w:r w:rsidRPr="00AD4212">
        <w:rPr>
          <w:rFonts w:ascii="Times New Roman" w:hAnsi="Times New Roman" w:cs="Times New Roman"/>
          <w:b/>
          <w:sz w:val="32"/>
          <w:szCs w:val="24"/>
        </w:rPr>
        <w:t xml:space="preserve"> района Курской области</w:t>
      </w:r>
    </w:p>
    <w:p w:rsidR="00AD4212" w:rsidRPr="00AD4212" w:rsidRDefault="00AD4212" w:rsidP="006A6CA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4"/>
        <w:tblW w:w="0" w:type="auto"/>
        <w:tblLook w:val="04A0"/>
      </w:tblPr>
      <w:tblGrid>
        <w:gridCol w:w="4796"/>
        <w:gridCol w:w="4775"/>
      </w:tblGrid>
      <w:tr w:rsidR="006A6CA6" w:rsidTr="00F73F00">
        <w:tc>
          <w:tcPr>
            <w:tcW w:w="5211" w:type="dxa"/>
          </w:tcPr>
          <w:p w:rsidR="006A6CA6" w:rsidRPr="000C2E4C" w:rsidRDefault="006A6CA6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4C">
              <w:rPr>
                <w:rFonts w:ascii="Times New Roman" w:hAnsi="Times New Roman" w:cs="Times New Roman"/>
                <w:sz w:val="24"/>
                <w:szCs w:val="24"/>
              </w:rPr>
              <w:t>Принято на педагогическом совете</w:t>
            </w:r>
          </w:p>
          <w:p w:rsidR="006A6051" w:rsidRDefault="006A6CA6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4C">
              <w:rPr>
                <w:rFonts w:ascii="Times New Roman" w:hAnsi="Times New Roman" w:cs="Times New Roman"/>
                <w:sz w:val="24"/>
                <w:szCs w:val="24"/>
              </w:rPr>
              <w:t>протоко</w:t>
            </w:r>
            <w:r w:rsidR="006011E3">
              <w:rPr>
                <w:rFonts w:ascii="Times New Roman" w:hAnsi="Times New Roman" w:cs="Times New Roman"/>
                <w:sz w:val="24"/>
                <w:szCs w:val="24"/>
              </w:rPr>
              <w:t>л №</w:t>
            </w:r>
            <w:proofErr w:type="spellStart"/>
            <w:r w:rsidR="006011E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gramStart"/>
            <w:r w:rsidR="006011E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</w:p>
          <w:p w:rsidR="006A6051" w:rsidRDefault="006A6051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A6" w:rsidRPr="000C2E4C" w:rsidRDefault="001D3E47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«___»____________2018</w:t>
            </w:r>
            <w:r w:rsidR="006A6C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A6CA6" w:rsidRDefault="006A6CA6" w:rsidP="00F7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6A6CA6" w:rsidRPr="000C2E4C" w:rsidRDefault="006A6CA6" w:rsidP="00F73F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2E4C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6A6CA6" w:rsidRPr="000C2E4C" w:rsidRDefault="006A6CA6" w:rsidP="00F73F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2E4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A6CA6" w:rsidRDefault="006A6CA6" w:rsidP="00F73F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E4C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6A6051" w:rsidRPr="000C2E4C" w:rsidRDefault="006A6051" w:rsidP="00F73F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A6" w:rsidRPr="000C2E4C" w:rsidRDefault="006A6CA6" w:rsidP="00F73F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</w:t>
            </w:r>
            <w:r w:rsidR="001D3E4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A6CA6" w:rsidRDefault="006A6CA6" w:rsidP="00F73F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CA6" w:rsidRPr="000C2E4C" w:rsidRDefault="006A6CA6" w:rsidP="006A6C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CA6" w:rsidRPr="000C2E4C" w:rsidRDefault="006A6CA6" w:rsidP="006A6CA6">
      <w:pPr>
        <w:rPr>
          <w:rFonts w:ascii="Times New Roman" w:hAnsi="Times New Roman" w:cs="Times New Roman"/>
          <w:sz w:val="24"/>
          <w:szCs w:val="24"/>
        </w:rPr>
      </w:pPr>
    </w:p>
    <w:p w:rsidR="006A6CA6" w:rsidRPr="000C2E4C" w:rsidRDefault="006A6CA6" w:rsidP="006A6CA6">
      <w:pPr>
        <w:rPr>
          <w:rFonts w:ascii="Times New Roman" w:hAnsi="Times New Roman" w:cs="Times New Roman"/>
          <w:sz w:val="24"/>
          <w:szCs w:val="24"/>
        </w:rPr>
      </w:pPr>
    </w:p>
    <w:p w:rsidR="006A6CA6" w:rsidRPr="00044D77" w:rsidRDefault="006A6CA6" w:rsidP="006A6CA6">
      <w:pPr>
        <w:rPr>
          <w:rFonts w:ascii="Times New Roman" w:hAnsi="Times New Roman" w:cs="Times New Roman"/>
          <w:sz w:val="32"/>
          <w:szCs w:val="24"/>
        </w:rPr>
      </w:pPr>
    </w:p>
    <w:p w:rsidR="006A6CA6" w:rsidRPr="00044D77" w:rsidRDefault="006A6CA6" w:rsidP="00BC57FF">
      <w:pPr>
        <w:pStyle w:val="Default"/>
        <w:jc w:val="center"/>
        <w:rPr>
          <w:b/>
          <w:bCs/>
          <w:sz w:val="32"/>
        </w:rPr>
      </w:pPr>
      <w:r w:rsidRPr="00044D77">
        <w:rPr>
          <w:b/>
          <w:bCs/>
          <w:sz w:val="32"/>
        </w:rPr>
        <w:t>РАБОЧАЯ</w:t>
      </w:r>
      <w:r w:rsidR="00C51FDE">
        <w:rPr>
          <w:b/>
          <w:bCs/>
          <w:sz w:val="32"/>
        </w:rPr>
        <w:t xml:space="preserve"> </w:t>
      </w:r>
      <w:r w:rsidRPr="00044D77">
        <w:rPr>
          <w:b/>
          <w:bCs/>
          <w:sz w:val="32"/>
        </w:rPr>
        <w:t xml:space="preserve"> ПРОГРАММА</w:t>
      </w:r>
    </w:p>
    <w:p w:rsidR="00044D77" w:rsidRPr="000C2E4C" w:rsidRDefault="00044D77" w:rsidP="00BC57FF">
      <w:pPr>
        <w:pStyle w:val="Default"/>
        <w:jc w:val="center"/>
      </w:pPr>
    </w:p>
    <w:p w:rsidR="00044D77" w:rsidRPr="007C26F5" w:rsidRDefault="00044D77" w:rsidP="00BC57FF">
      <w:pPr>
        <w:pStyle w:val="Default"/>
        <w:jc w:val="center"/>
      </w:pPr>
      <w:r w:rsidRPr="007C26F5">
        <w:t>по учебному предмету</w:t>
      </w:r>
    </w:p>
    <w:p w:rsidR="006A6CA6" w:rsidRPr="007C26F5" w:rsidRDefault="006A6CA6" w:rsidP="00BC57FF">
      <w:pPr>
        <w:pStyle w:val="Default"/>
        <w:jc w:val="center"/>
      </w:pPr>
    </w:p>
    <w:p w:rsidR="006A6CA6" w:rsidRPr="006011E3" w:rsidRDefault="00044D77" w:rsidP="00BC57FF">
      <w:pPr>
        <w:pStyle w:val="Default"/>
        <w:jc w:val="center"/>
        <w:rPr>
          <w:b/>
          <w:sz w:val="40"/>
        </w:rPr>
      </w:pPr>
      <w:r w:rsidRPr="00044D77">
        <w:rPr>
          <w:sz w:val="44"/>
        </w:rPr>
        <w:t>«геометрия»</w:t>
      </w:r>
    </w:p>
    <w:p w:rsidR="007C26F5" w:rsidRDefault="007D1BA8" w:rsidP="00BC57FF">
      <w:pPr>
        <w:pStyle w:val="Default"/>
        <w:jc w:val="center"/>
        <w:rPr>
          <w:b/>
          <w:sz w:val="32"/>
        </w:rPr>
      </w:pPr>
      <w:r>
        <w:rPr>
          <w:b/>
          <w:sz w:val="32"/>
        </w:rPr>
        <w:t>8</w:t>
      </w:r>
      <w:r w:rsidR="00044D77" w:rsidRPr="00AD4212">
        <w:rPr>
          <w:b/>
          <w:sz w:val="32"/>
        </w:rPr>
        <w:t xml:space="preserve">  </w:t>
      </w:r>
      <w:r w:rsidR="006A6CA6" w:rsidRPr="00AD4212">
        <w:rPr>
          <w:b/>
          <w:sz w:val="32"/>
        </w:rPr>
        <w:t xml:space="preserve"> класс</w:t>
      </w:r>
    </w:p>
    <w:p w:rsidR="007C26F5" w:rsidRPr="00AD4212" w:rsidRDefault="007C26F5" w:rsidP="00BC57FF">
      <w:pPr>
        <w:pStyle w:val="Default"/>
        <w:jc w:val="center"/>
        <w:rPr>
          <w:b/>
          <w:sz w:val="32"/>
        </w:rPr>
      </w:pPr>
    </w:p>
    <w:p w:rsidR="00044D77" w:rsidRDefault="001D3E47" w:rsidP="00BC57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2018-2019 </w:t>
      </w:r>
      <w:r w:rsidR="006A6CA6" w:rsidRPr="006011E3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044D77" w:rsidRPr="000C2E4C" w:rsidRDefault="00044D77" w:rsidP="00BC57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1E3" w:rsidRDefault="00044D77" w:rsidP="00BC57FF">
      <w:pPr>
        <w:pStyle w:val="Default"/>
        <w:jc w:val="center"/>
      </w:pPr>
      <w:r>
        <w:t>Разработчики:  Зинченко Лидия Ивановна</w:t>
      </w:r>
    </w:p>
    <w:p w:rsidR="00044D77" w:rsidRDefault="00044D77" w:rsidP="00BC57FF">
      <w:pPr>
        <w:pStyle w:val="Default"/>
        <w:jc w:val="center"/>
      </w:pPr>
    </w:p>
    <w:p w:rsidR="006011E3" w:rsidRPr="000C2E4C" w:rsidRDefault="00BC57FF" w:rsidP="00BC57FF">
      <w:pPr>
        <w:pStyle w:val="Default"/>
        <w:jc w:val="center"/>
      </w:pPr>
      <w:r>
        <w:t xml:space="preserve">                            </w:t>
      </w:r>
      <w:proofErr w:type="spellStart"/>
      <w:r w:rsidR="006011E3">
        <w:t>Клименко</w:t>
      </w:r>
      <w:proofErr w:type="spellEnd"/>
      <w:r w:rsidR="006011E3">
        <w:t xml:space="preserve"> Ирина Ивановна</w:t>
      </w:r>
    </w:p>
    <w:p w:rsidR="006011E3" w:rsidRDefault="006011E3" w:rsidP="00BC57FF">
      <w:pPr>
        <w:pStyle w:val="Default"/>
        <w:jc w:val="center"/>
      </w:pPr>
    </w:p>
    <w:p w:rsidR="006A6CA6" w:rsidRDefault="006011E3" w:rsidP="00BC57FF">
      <w:pPr>
        <w:pStyle w:val="Default"/>
        <w:jc w:val="center"/>
      </w:pPr>
      <w:r>
        <w:t>Д</w:t>
      </w:r>
      <w:r w:rsidR="006A6CA6" w:rsidRPr="000C2E4C">
        <w:t>олжность</w:t>
      </w:r>
      <w:r>
        <w:t>:  Учителя математики</w:t>
      </w:r>
    </w:p>
    <w:p w:rsidR="00BC57FF" w:rsidRPr="000C2E4C" w:rsidRDefault="00BC57FF" w:rsidP="00BC57FF">
      <w:pPr>
        <w:pStyle w:val="Default"/>
      </w:pPr>
      <w:r>
        <w:t xml:space="preserve">                                                  Категория:   1.</w:t>
      </w:r>
    </w:p>
    <w:p w:rsidR="006A6CA6" w:rsidRPr="000C2E4C" w:rsidRDefault="00BC57FF" w:rsidP="00BC57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A6CA6" w:rsidRPr="000C2E4C" w:rsidRDefault="006A6CA6" w:rsidP="00BC57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CA6" w:rsidRDefault="006A6CA6" w:rsidP="00BC57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340" w:rsidRDefault="001C3340" w:rsidP="001C33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Комаровка</w:t>
      </w:r>
    </w:p>
    <w:p w:rsidR="006A6CA6" w:rsidRDefault="001C3340" w:rsidP="00BC57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2018г.</w:t>
      </w:r>
    </w:p>
    <w:p w:rsidR="001C3340" w:rsidRDefault="001C3340" w:rsidP="00BC57FF">
      <w:pPr>
        <w:rPr>
          <w:rFonts w:ascii="Times New Roman" w:hAnsi="Times New Roman" w:cs="Times New Roman"/>
          <w:sz w:val="24"/>
          <w:szCs w:val="24"/>
        </w:rPr>
      </w:pPr>
    </w:p>
    <w:p w:rsidR="00802235" w:rsidRPr="00B47065" w:rsidRDefault="002D1BC1" w:rsidP="00BC57FF">
      <w:pPr>
        <w:rPr>
          <w:rFonts w:ascii="Times New Roman" w:hAnsi="Times New Roman" w:cs="Times New Roman"/>
          <w:b/>
          <w:sz w:val="28"/>
          <w:szCs w:val="28"/>
        </w:rPr>
      </w:pPr>
      <w:r w:rsidRPr="00B4706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B4706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47065">
        <w:rPr>
          <w:rFonts w:ascii="Times New Roman" w:hAnsi="Times New Roman" w:cs="Times New Roman"/>
          <w:sz w:val="28"/>
          <w:szCs w:val="28"/>
        </w:rPr>
        <w:t xml:space="preserve"> </w:t>
      </w:r>
      <w:r w:rsidR="00802235" w:rsidRPr="002C3613">
        <w:rPr>
          <w:rFonts w:ascii="Times New Roman" w:hAnsi="Times New Roman" w:cs="Times New Roman"/>
          <w:b/>
          <w:sz w:val="28"/>
          <w:szCs w:val="28"/>
        </w:rPr>
        <w:t>Пояснительная</w:t>
      </w:r>
      <w:r w:rsidR="00802235" w:rsidRPr="00B47065">
        <w:rPr>
          <w:rFonts w:ascii="Times New Roman" w:hAnsi="Times New Roman" w:cs="Times New Roman"/>
          <w:b/>
          <w:sz w:val="28"/>
          <w:szCs w:val="28"/>
        </w:rPr>
        <w:t xml:space="preserve"> записка.</w:t>
      </w:r>
    </w:p>
    <w:p w:rsidR="00802235" w:rsidRPr="007D1BA8" w:rsidRDefault="00802235" w:rsidP="00802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BA8">
        <w:rPr>
          <w:rFonts w:ascii="Times New Roman" w:hAnsi="Times New Roman" w:cs="Times New Roman"/>
          <w:sz w:val="24"/>
          <w:szCs w:val="24"/>
        </w:rPr>
        <w:t>Настоящая рабочая программа по геометрии</w:t>
      </w:r>
      <w:bookmarkStart w:id="0" w:name="_GoBack"/>
      <w:bookmarkEnd w:id="0"/>
      <w:r w:rsidR="001D3E47" w:rsidRPr="007D1BA8">
        <w:rPr>
          <w:rFonts w:ascii="Times New Roman" w:hAnsi="Times New Roman" w:cs="Times New Roman"/>
          <w:sz w:val="24"/>
          <w:szCs w:val="24"/>
        </w:rPr>
        <w:t xml:space="preserve"> для 8</w:t>
      </w:r>
      <w:r w:rsidRPr="007D1BA8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образования, с учетом преемственности на основании следующих </w:t>
      </w:r>
      <w:r w:rsidRPr="007D1BA8">
        <w:rPr>
          <w:rFonts w:ascii="Times New Roman" w:hAnsi="Times New Roman" w:cs="Times New Roman"/>
          <w:b/>
          <w:bCs/>
          <w:sz w:val="24"/>
          <w:szCs w:val="24"/>
        </w:rPr>
        <w:t>нормативных правовых</w:t>
      </w:r>
      <w:r w:rsidRPr="007D1BA8">
        <w:rPr>
          <w:rFonts w:ascii="Times New Roman" w:hAnsi="Times New Roman" w:cs="Times New Roman"/>
          <w:sz w:val="24"/>
          <w:szCs w:val="24"/>
        </w:rPr>
        <w:t xml:space="preserve"> документов:</w:t>
      </w:r>
    </w:p>
    <w:p w:rsidR="00802235" w:rsidRPr="00907A39" w:rsidRDefault="00802235" w:rsidP="00802235">
      <w:pPr>
        <w:pStyle w:val="Style13"/>
        <w:widowControl/>
        <w:numPr>
          <w:ilvl w:val="0"/>
          <w:numId w:val="22"/>
        </w:numPr>
        <w:tabs>
          <w:tab w:val="left" w:pos="-1369"/>
        </w:tabs>
        <w:spacing w:line="240" w:lineRule="auto"/>
        <w:ind w:left="0" w:firstLine="567"/>
      </w:pPr>
      <w:r w:rsidRPr="00907A39">
        <w:rPr>
          <w:rStyle w:val="FontStyle40"/>
          <w:rFonts w:eastAsia="Calibri"/>
        </w:rPr>
        <w:t>Закона Российской Федерации от 29.12.2012 Ж273-ФЗ «Об образовании в Российской Федерации»;</w:t>
      </w:r>
    </w:p>
    <w:p w:rsidR="00802235" w:rsidRPr="00907A39" w:rsidRDefault="00802235" w:rsidP="00802235">
      <w:pPr>
        <w:pStyle w:val="Textbody"/>
        <w:numPr>
          <w:ilvl w:val="0"/>
          <w:numId w:val="22"/>
        </w:numPr>
        <w:spacing w:after="0"/>
        <w:ind w:left="0" w:firstLine="567"/>
        <w:jc w:val="both"/>
        <w:rPr>
          <w:rFonts w:cs="Times New Roman"/>
        </w:rPr>
      </w:pPr>
      <w:r w:rsidRPr="00907A39">
        <w:rPr>
          <w:rFonts w:cs="Times New Roman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1897;</w:t>
      </w:r>
    </w:p>
    <w:p w:rsidR="00802235" w:rsidRPr="00907A39" w:rsidRDefault="00802235" w:rsidP="00802235">
      <w:pPr>
        <w:pStyle w:val="Textbody"/>
        <w:numPr>
          <w:ilvl w:val="0"/>
          <w:numId w:val="22"/>
        </w:numPr>
        <w:spacing w:after="0"/>
        <w:ind w:left="0" w:firstLine="567"/>
        <w:jc w:val="both"/>
        <w:rPr>
          <w:rFonts w:cs="Times New Roman"/>
        </w:rPr>
      </w:pPr>
      <w:r w:rsidRPr="00907A39">
        <w:rPr>
          <w:rFonts w:cs="Times New Roman"/>
          <w:color w:val="000000"/>
        </w:rPr>
        <w:t>Требований к результатам освоения основной образовательной программы основного общего образования;</w:t>
      </w:r>
    </w:p>
    <w:p w:rsidR="00802235" w:rsidRPr="00907A39" w:rsidRDefault="00802235" w:rsidP="00802235">
      <w:pPr>
        <w:pStyle w:val="Textbody"/>
        <w:numPr>
          <w:ilvl w:val="0"/>
          <w:numId w:val="22"/>
        </w:numPr>
        <w:spacing w:after="0"/>
        <w:ind w:left="0" w:firstLine="567"/>
        <w:jc w:val="both"/>
        <w:rPr>
          <w:rFonts w:cs="Times New Roman"/>
        </w:rPr>
      </w:pPr>
      <w:r w:rsidRPr="00907A39">
        <w:rPr>
          <w:rFonts w:cs="Times New Roman"/>
        </w:rPr>
        <w:t xml:space="preserve">Примерных программ по учебным предметам. Математика. 5-9 классы — 3-е изд., </w:t>
      </w:r>
      <w:proofErr w:type="spellStart"/>
      <w:r w:rsidRPr="00907A39">
        <w:rPr>
          <w:rFonts w:cs="Times New Roman"/>
        </w:rPr>
        <w:t>перераб</w:t>
      </w:r>
      <w:proofErr w:type="spellEnd"/>
      <w:r w:rsidRPr="00907A39">
        <w:rPr>
          <w:rFonts w:cs="Times New Roman"/>
        </w:rPr>
        <w:t>. — М.: Просвещение, 2011.  — (Стандарты второго поколения);</w:t>
      </w:r>
    </w:p>
    <w:p w:rsidR="00802235" w:rsidRPr="00907A39" w:rsidRDefault="00802235" w:rsidP="00802235">
      <w:pPr>
        <w:pStyle w:val="Default"/>
        <w:numPr>
          <w:ilvl w:val="0"/>
          <w:numId w:val="22"/>
        </w:numPr>
        <w:adjustRightInd/>
        <w:ind w:left="0" w:firstLine="567"/>
        <w:jc w:val="both"/>
      </w:pPr>
      <w:r w:rsidRPr="00907A39">
        <w:t>Фундаментального ядра содержания образования;</w:t>
      </w:r>
    </w:p>
    <w:p w:rsidR="00802235" w:rsidRPr="00907A39" w:rsidRDefault="00802235" w:rsidP="00802235">
      <w:pPr>
        <w:pStyle w:val="Style14"/>
        <w:widowControl/>
        <w:numPr>
          <w:ilvl w:val="0"/>
          <w:numId w:val="22"/>
        </w:numPr>
        <w:tabs>
          <w:tab w:val="left" w:pos="-1369"/>
        </w:tabs>
        <w:spacing w:line="240" w:lineRule="auto"/>
        <w:ind w:left="0" w:firstLine="567"/>
      </w:pPr>
      <w:r w:rsidRPr="00907A39">
        <w:rPr>
          <w:rStyle w:val="FontStyle46"/>
          <w:rFonts w:eastAsiaTheme="minorEastAsia"/>
        </w:rPr>
        <w:t>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30.08.2013г. № 1015;</w:t>
      </w:r>
    </w:p>
    <w:p w:rsidR="00802235" w:rsidRPr="00907A39" w:rsidRDefault="00802235" w:rsidP="00802235">
      <w:pPr>
        <w:pStyle w:val="Default"/>
        <w:numPr>
          <w:ilvl w:val="0"/>
          <w:numId w:val="22"/>
        </w:numPr>
        <w:adjustRightInd/>
        <w:ind w:left="0" w:firstLine="567"/>
        <w:jc w:val="both"/>
      </w:pPr>
      <w:r w:rsidRPr="00907A39">
        <w:t xml:space="preserve">Приказа Министерства образования и науки Российской Федерации от 31 марта 2014 г. №253 «Об утверждении федерального перечня учебников, рекомендуемых к использованию </w:t>
      </w:r>
      <w:r w:rsidRPr="00907A39">
        <w:rPr>
          <w:rStyle w:val="FontStyle40"/>
          <w:rFonts w:eastAsia="Calibri"/>
        </w:rPr>
        <w:t>в образовательном процессе в образовательных организациях, реализующих образовательные программы общего образования и имеющих государственную аккредитацию</w:t>
      </w:r>
      <w:r w:rsidRPr="00907A39">
        <w:t>»;</w:t>
      </w:r>
    </w:p>
    <w:p w:rsidR="00802235" w:rsidRPr="00907A39" w:rsidRDefault="00802235" w:rsidP="00802235">
      <w:pPr>
        <w:pStyle w:val="Style13"/>
        <w:widowControl/>
        <w:numPr>
          <w:ilvl w:val="0"/>
          <w:numId w:val="22"/>
        </w:numPr>
        <w:tabs>
          <w:tab w:val="left" w:pos="-1263"/>
        </w:tabs>
        <w:spacing w:line="240" w:lineRule="auto"/>
        <w:ind w:left="0" w:firstLine="567"/>
      </w:pPr>
      <w:r w:rsidRPr="00907A39">
        <w:rPr>
          <w:rStyle w:val="FontStyle40"/>
          <w:rFonts w:eastAsia="Calibri"/>
        </w:rPr>
        <w:t>Основной образовательной программы основного общего образования (принята на заседании пе</w:t>
      </w:r>
      <w:r w:rsidR="005B4D86">
        <w:rPr>
          <w:rStyle w:val="FontStyle40"/>
          <w:rFonts w:eastAsia="Calibri"/>
        </w:rPr>
        <w:t>дагогического совета МКОУ «</w:t>
      </w:r>
      <w:proofErr w:type="spellStart"/>
      <w:r w:rsidR="005B4D86">
        <w:rPr>
          <w:rStyle w:val="FontStyle40"/>
          <w:rFonts w:eastAsia="Calibri"/>
        </w:rPr>
        <w:t>Комаров</w:t>
      </w:r>
      <w:r w:rsidR="006F0393">
        <w:rPr>
          <w:rStyle w:val="FontStyle40"/>
          <w:rFonts w:eastAsia="Calibri"/>
        </w:rPr>
        <w:t>с</w:t>
      </w:r>
      <w:r w:rsidRPr="00907A39">
        <w:rPr>
          <w:rStyle w:val="FontStyle40"/>
          <w:rFonts w:eastAsia="Calibri"/>
        </w:rPr>
        <w:t>кая</w:t>
      </w:r>
      <w:proofErr w:type="spellEnd"/>
      <w:r w:rsidRPr="00907A39">
        <w:rPr>
          <w:rStyle w:val="FontStyle40"/>
          <w:rFonts w:eastAsia="Calibri"/>
        </w:rPr>
        <w:t xml:space="preserve"> средняя общеобразоват</w:t>
      </w:r>
      <w:r w:rsidR="00194511">
        <w:rPr>
          <w:rStyle w:val="FontStyle40"/>
          <w:rFonts w:eastAsia="Calibri"/>
        </w:rPr>
        <w:t>ельная школа» протокол № 1 от 31.08.2018</w:t>
      </w:r>
      <w:r w:rsidRPr="00907A39">
        <w:rPr>
          <w:rStyle w:val="FontStyle40"/>
          <w:rFonts w:eastAsia="Calibri"/>
        </w:rPr>
        <w:t xml:space="preserve"> </w:t>
      </w:r>
      <w:r>
        <w:rPr>
          <w:rStyle w:val="FontStyle40"/>
          <w:rFonts w:eastAsia="Calibri"/>
        </w:rPr>
        <w:t>г.).</w:t>
      </w:r>
    </w:p>
    <w:p w:rsidR="00802235" w:rsidRPr="007D1BA8" w:rsidRDefault="001D3E47" w:rsidP="00802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BA8">
        <w:rPr>
          <w:rFonts w:ascii="Times New Roman" w:hAnsi="Times New Roman" w:cs="Times New Roman"/>
          <w:sz w:val="24"/>
          <w:szCs w:val="24"/>
        </w:rPr>
        <w:t>Изучение геометрии в 8</w:t>
      </w:r>
      <w:r w:rsidR="00802235" w:rsidRPr="007D1BA8">
        <w:rPr>
          <w:rFonts w:ascii="Times New Roman" w:hAnsi="Times New Roman" w:cs="Times New Roman"/>
          <w:sz w:val="24"/>
          <w:szCs w:val="24"/>
        </w:rPr>
        <w:t xml:space="preserve"> классе направлено на достижение следующих целей:</w:t>
      </w:r>
    </w:p>
    <w:p w:rsidR="00802235" w:rsidRPr="00166800" w:rsidRDefault="00802235" w:rsidP="00802235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166800">
        <w:rPr>
          <w:i/>
          <w:sz w:val="24"/>
          <w:szCs w:val="24"/>
        </w:rPr>
        <w:t>Личностные:</w:t>
      </w:r>
    </w:p>
    <w:p w:rsidR="00802235" w:rsidRPr="00D85BE3" w:rsidRDefault="00802235" w:rsidP="00802235">
      <w:pPr>
        <w:pStyle w:val="a3"/>
        <w:numPr>
          <w:ilvl w:val="0"/>
          <w:numId w:val="3"/>
        </w:numPr>
        <w:tabs>
          <w:tab w:val="left" w:pos="317"/>
        </w:tabs>
        <w:ind w:left="0" w:firstLine="567"/>
        <w:jc w:val="both"/>
        <w:rPr>
          <w:sz w:val="24"/>
          <w:szCs w:val="24"/>
        </w:rPr>
      </w:pPr>
      <w:r w:rsidRPr="00D85BE3">
        <w:rPr>
          <w:sz w:val="24"/>
          <w:szCs w:val="24"/>
        </w:rPr>
        <w:t>Развитие личностного и критического мышления, культуры речи;</w:t>
      </w:r>
    </w:p>
    <w:p w:rsidR="00802235" w:rsidRPr="00D85BE3" w:rsidRDefault="00802235" w:rsidP="00802235">
      <w:pPr>
        <w:pStyle w:val="a3"/>
        <w:numPr>
          <w:ilvl w:val="0"/>
          <w:numId w:val="3"/>
        </w:numPr>
        <w:tabs>
          <w:tab w:val="left" w:pos="317"/>
        </w:tabs>
        <w:ind w:left="0" w:firstLine="567"/>
        <w:jc w:val="both"/>
        <w:rPr>
          <w:sz w:val="24"/>
          <w:szCs w:val="24"/>
        </w:rPr>
      </w:pPr>
      <w:r w:rsidRPr="00D85BE3">
        <w:rPr>
          <w:sz w:val="24"/>
          <w:szCs w:val="24"/>
        </w:rPr>
        <w:t>Воспитание качеств личности, обеспечивающих, уважение к истине и критического отношения к собственным и чужим суждениям;</w:t>
      </w:r>
    </w:p>
    <w:p w:rsidR="00802235" w:rsidRPr="00D85BE3" w:rsidRDefault="00802235" w:rsidP="00802235">
      <w:pPr>
        <w:pStyle w:val="a3"/>
        <w:numPr>
          <w:ilvl w:val="0"/>
          <w:numId w:val="3"/>
        </w:numPr>
        <w:tabs>
          <w:tab w:val="left" w:pos="317"/>
        </w:tabs>
        <w:ind w:left="0" w:firstLine="567"/>
        <w:jc w:val="both"/>
        <w:rPr>
          <w:sz w:val="24"/>
          <w:szCs w:val="24"/>
        </w:rPr>
      </w:pPr>
      <w:r w:rsidRPr="00D85BE3">
        <w:rPr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802235" w:rsidRDefault="00802235" w:rsidP="00802235">
      <w:pPr>
        <w:spacing w:after="0" w:line="240" w:lineRule="auto"/>
        <w:ind w:firstLine="567"/>
        <w:jc w:val="both"/>
        <w:rPr>
          <w:sz w:val="24"/>
          <w:szCs w:val="24"/>
        </w:rPr>
      </w:pPr>
      <w:r w:rsidRPr="00D85BE3">
        <w:rPr>
          <w:sz w:val="24"/>
          <w:szCs w:val="24"/>
        </w:rPr>
        <w:t>Развитие интереса к математическому творчеству и математических способностей</w:t>
      </w:r>
      <w:r>
        <w:rPr>
          <w:sz w:val="24"/>
          <w:szCs w:val="24"/>
        </w:rPr>
        <w:t>.</w:t>
      </w:r>
    </w:p>
    <w:p w:rsidR="00802235" w:rsidRPr="00166800" w:rsidRDefault="00802235" w:rsidP="00802235">
      <w:pPr>
        <w:spacing w:after="0" w:line="240" w:lineRule="auto"/>
        <w:ind w:firstLine="567"/>
        <w:jc w:val="both"/>
        <w:rPr>
          <w:i/>
          <w:sz w:val="24"/>
          <w:szCs w:val="24"/>
        </w:rPr>
      </w:pPr>
      <w:proofErr w:type="spellStart"/>
      <w:r w:rsidRPr="00166800">
        <w:rPr>
          <w:i/>
          <w:sz w:val="24"/>
          <w:szCs w:val="24"/>
        </w:rPr>
        <w:t>Метапредметные</w:t>
      </w:r>
      <w:proofErr w:type="spellEnd"/>
      <w:r w:rsidRPr="00166800">
        <w:rPr>
          <w:i/>
          <w:sz w:val="24"/>
          <w:szCs w:val="24"/>
        </w:rPr>
        <w:t>:</w:t>
      </w:r>
    </w:p>
    <w:p w:rsidR="00802235" w:rsidRPr="00D85BE3" w:rsidRDefault="00802235" w:rsidP="00802235">
      <w:pPr>
        <w:pStyle w:val="a3"/>
        <w:numPr>
          <w:ilvl w:val="0"/>
          <w:numId w:val="4"/>
        </w:numPr>
        <w:tabs>
          <w:tab w:val="left" w:pos="317"/>
        </w:tabs>
        <w:ind w:left="0" w:firstLine="567"/>
        <w:jc w:val="both"/>
        <w:rPr>
          <w:sz w:val="24"/>
          <w:szCs w:val="24"/>
        </w:rPr>
      </w:pPr>
      <w:r w:rsidRPr="00D85BE3">
        <w:rPr>
          <w:sz w:val="24"/>
          <w:szCs w:val="24"/>
        </w:rPr>
        <w:t>Формирование представлений об идеях и о методах математики как об универсальном языке науки и техники, части общечеловеческой культуры;</w:t>
      </w:r>
    </w:p>
    <w:p w:rsidR="00802235" w:rsidRPr="00D85BE3" w:rsidRDefault="00802235" w:rsidP="00802235">
      <w:pPr>
        <w:pStyle w:val="a3"/>
        <w:numPr>
          <w:ilvl w:val="0"/>
          <w:numId w:val="4"/>
        </w:numPr>
        <w:tabs>
          <w:tab w:val="left" w:pos="317"/>
        </w:tabs>
        <w:ind w:left="0" w:firstLine="567"/>
        <w:jc w:val="both"/>
        <w:rPr>
          <w:sz w:val="24"/>
          <w:szCs w:val="24"/>
        </w:rPr>
      </w:pPr>
      <w:r w:rsidRPr="00D85BE3">
        <w:rPr>
          <w:sz w:val="24"/>
          <w:szCs w:val="24"/>
        </w:rPr>
        <w:t>Умение видеть математическую задачу в окружающем мире, использовать математические средства наглядности (рисунки, чертежи, схемы) для иллюстрации, интерпретации, аргументации;</w:t>
      </w:r>
    </w:p>
    <w:p w:rsidR="00802235" w:rsidRPr="007D1BA8" w:rsidRDefault="00802235" w:rsidP="00802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BA8">
        <w:rPr>
          <w:rFonts w:ascii="Times New Roman" w:hAnsi="Times New Roman" w:cs="Times New Roman"/>
          <w:sz w:val="24"/>
          <w:szCs w:val="24"/>
        </w:rPr>
        <w:t>Овладение умением логически обосновывать то, что многие зависимости, обнаруженные путем рассмотрения отдельных частных случаев, имеют общее значение и распространяются на все фигуры определенного вида, и, кроме того, вырабатывать потребность в логическом обосновании зависимостей.</w:t>
      </w:r>
    </w:p>
    <w:p w:rsidR="00802235" w:rsidRPr="007D1BA8" w:rsidRDefault="00802235" w:rsidP="0080223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BA8">
        <w:rPr>
          <w:rFonts w:ascii="Times New Roman" w:hAnsi="Times New Roman" w:cs="Times New Roman"/>
          <w:i/>
          <w:sz w:val="24"/>
          <w:szCs w:val="24"/>
        </w:rPr>
        <w:t>Предметные:</w:t>
      </w:r>
    </w:p>
    <w:p w:rsidR="00802235" w:rsidRPr="00D85BE3" w:rsidRDefault="00802235" w:rsidP="00802235">
      <w:pPr>
        <w:pStyle w:val="a3"/>
        <w:numPr>
          <w:ilvl w:val="0"/>
          <w:numId w:val="5"/>
        </w:numPr>
        <w:tabs>
          <w:tab w:val="left" w:pos="317"/>
        </w:tabs>
        <w:ind w:left="0" w:firstLine="567"/>
        <w:jc w:val="both"/>
        <w:rPr>
          <w:sz w:val="24"/>
          <w:szCs w:val="24"/>
        </w:rPr>
      </w:pPr>
      <w:r w:rsidRPr="00D85BE3">
        <w:rPr>
          <w:sz w:val="24"/>
          <w:szCs w:val="24"/>
        </w:rPr>
        <w:t>Выявление практической значимости науки, ее многообразных приложений в смежных дисциплинах и повседневной деятельности людей;</w:t>
      </w:r>
    </w:p>
    <w:p w:rsidR="00802235" w:rsidRPr="00D85BE3" w:rsidRDefault="00802235" w:rsidP="00802235">
      <w:pPr>
        <w:pStyle w:val="a3"/>
        <w:numPr>
          <w:ilvl w:val="0"/>
          <w:numId w:val="5"/>
        </w:numPr>
        <w:tabs>
          <w:tab w:val="left" w:pos="317"/>
        </w:tabs>
        <w:ind w:left="0" w:firstLine="567"/>
        <w:jc w:val="both"/>
        <w:rPr>
          <w:sz w:val="24"/>
          <w:szCs w:val="24"/>
        </w:rPr>
      </w:pPr>
      <w:r w:rsidRPr="00D85BE3">
        <w:rPr>
          <w:sz w:val="24"/>
          <w:szCs w:val="24"/>
        </w:rPr>
        <w:lastRenderedPageBreak/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802235" w:rsidRPr="00D85BE3" w:rsidRDefault="00802235" w:rsidP="00802235">
      <w:pPr>
        <w:pStyle w:val="a3"/>
        <w:ind w:left="0" w:firstLine="567"/>
        <w:jc w:val="both"/>
        <w:rPr>
          <w:sz w:val="24"/>
          <w:szCs w:val="24"/>
        </w:rPr>
      </w:pPr>
      <w:r w:rsidRPr="00D85BE3">
        <w:rPr>
          <w:sz w:val="24"/>
          <w:szCs w:val="24"/>
        </w:rPr>
        <w:t xml:space="preserve">С учетом требований Федерального государственного образовательного стандарта основного общего образования проектирование, организация и оценка результатов образования осуществляется на основе </w:t>
      </w:r>
      <w:proofErr w:type="spellStart"/>
      <w:r w:rsidRPr="00D85BE3">
        <w:rPr>
          <w:sz w:val="24"/>
          <w:szCs w:val="24"/>
        </w:rPr>
        <w:t>системно-деятельностного</w:t>
      </w:r>
      <w:proofErr w:type="spellEnd"/>
      <w:r w:rsidRPr="00D85BE3">
        <w:rPr>
          <w:sz w:val="24"/>
          <w:szCs w:val="24"/>
        </w:rPr>
        <w:t xml:space="preserve"> подхода, который обеспечивает:</w:t>
      </w:r>
    </w:p>
    <w:p w:rsidR="00802235" w:rsidRPr="00D85BE3" w:rsidRDefault="00802235" w:rsidP="00802235">
      <w:pPr>
        <w:pStyle w:val="a3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D85BE3">
        <w:rPr>
          <w:sz w:val="24"/>
          <w:szCs w:val="24"/>
        </w:rPr>
        <w:t xml:space="preserve">формирование готовности </w:t>
      </w:r>
      <w:proofErr w:type="gramStart"/>
      <w:r w:rsidRPr="00D85BE3">
        <w:rPr>
          <w:sz w:val="24"/>
          <w:szCs w:val="24"/>
        </w:rPr>
        <w:t>обучающихся</w:t>
      </w:r>
      <w:proofErr w:type="gramEnd"/>
      <w:r w:rsidRPr="00D85BE3">
        <w:rPr>
          <w:sz w:val="24"/>
          <w:szCs w:val="24"/>
        </w:rPr>
        <w:t xml:space="preserve"> к саморазвитию и непрерывному образованию;</w:t>
      </w:r>
    </w:p>
    <w:p w:rsidR="00802235" w:rsidRPr="00D85BE3" w:rsidRDefault="00802235" w:rsidP="00802235">
      <w:pPr>
        <w:pStyle w:val="a3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D85BE3">
        <w:rPr>
          <w:sz w:val="24"/>
          <w:szCs w:val="24"/>
        </w:rPr>
        <w:t>проектирование и конструирование развивающей образовательной среды образовательного учреждения;</w:t>
      </w:r>
    </w:p>
    <w:p w:rsidR="00802235" w:rsidRPr="00D85BE3" w:rsidRDefault="00802235" w:rsidP="00802235">
      <w:pPr>
        <w:pStyle w:val="a3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D85BE3">
        <w:rPr>
          <w:sz w:val="24"/>
          <w:szCs w:val="24"/>
        </w:rPr>
        <w:t xml:space="preserve">активную учебно-познавательную деятельность </w:t>
      </w:r>
      <w:proofErr w:type="gramStart"/>
      <w:r w:rsidRPr="00D85BE3">
        <w:rPr>
          <w:sz w:val="24"/>
          <w:szCs w:val="24"/>
        </w:rPr>
        <w:t>обучающихся</w:t>
      </w:r>
      <w:proofErr w:type="gramEnd"/>
      <w:r w:rsidRPr="00D85BE3">
        <w:rPr>
          <w:sz w:val="24"/>
          <w:szCs w:val="24"/>
        </w:rPr>
        <w:t>;</w:t>
      </w:r>
    </w:p>
    <w:p w:rsidR="00802235" w:rsidRPr="00D85BE3" w:rsidRDefault="00802235" w:rsidP="00802235">
      <w:pPr>
        <w:pStyle w:val="a3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D85BE3">
        <w:rPr>
          <w:sz w:val="24"/>
          <w:szCs w:val="24"/>
        </w:rPr>
        <w:t>построение образовательного процесса с учетом индивидуальных, возрастных, психологических, физиологических, особенностей здоровья обучающихся.</w:t>
      </w:r>
    </w:p>
    <w:p w:rsidR="00802235" w:rsidRPr="007D1BA8" w:rsidRDefault="00802235" w:rsidP="00802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BA8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7D1BA8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7D1BA8">
        <w:rPr>
          <w:rFonts w:ascii="Times New Roman" w:hAnsi="Times New Roman" w:cs="Times New Roman"/>
          <w:sz w:val="24"/>
          <w:szCs w:val="24"/>
        </w:rPr>
        <w:t xml:space="preserve"> подход ставит своей задачей ориентировать ученика не только на усвоение знаний, но, в первую очередь, на способы этого усвоения, на способы мышления и деятельности, на развитие познавательных сил и творческого потенциала ребенка. В связи с этим, во время учебных занятий учащихся необходимо вовлекать в различные виды деятельности (беседа, дискуссия, экскурсия, творческая работа, исследовательская (проектная) работа и другие), которые обеспечивали бы высокое качество знаний, развитие умственных и творческих способностей, познавательной, а главное самостоятельной деятельности учеников.</w:t>
      </w:r>
    </w:p>
    <w:p w:rsidR="007D1BA8" w:rsidRDefault="00802235" w:rsidP="00BF4FA2">
      <w:pPr>
        <w:jc w:val="center"/>
        <w:rPr>
          <w:sz w:val="24"/>
          <w:szCs w:val="24"/>
        </w:rPr>
      </w:pPr>
      <w:r w:rsidRPr="007D1BA8">
        <w:rPr>
          <w:rFonts w:ascii="Times New Roman" w:hAnsi="Times New Roman" w:cs="Times New Roman"/>
          <w:sz w:val="24"/>
          <w:szCs w:val="24"/>
        </w:rPr>
        <w:t xml:space="preserve">Данная рабочая программа предназначена для работы по учебнику Геометрия: 7 – 9 </w:t>
      </w:r>
      <w:proofErr w:type="spellStart"/>
      <w:r w:rsidRPr="007D1BA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D1BA8">
        <w:rPr>
          <w:rFonts w:ascii="Times New Roman" w:hAnsi="Times New Roman" w:cs="Times New Roman"/>
          <w:sz w:val="24"/>
          <w:szCs w:val="24"/>
        </w:rPr>
        <w:t xml:space="preserve">. / Л. С. </w:t>
      </w:r>
      <w:proofErr w:type="spellStart"/>
      <w:r w:rsidRPr="007D1BA8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7D1BA8">
        <w:rPr>
          <w:rFonts w:ascii="Times New Roman" w:hAnsi="Times New Roman" w:cs="Times New Roman"/>
          <w:sz w:val="24"/>
          <w:szCs w:val="24"/>
        </w:rPr>
        <w:t>, В. Ф. Бутузов, С. Б. Кадомц</w:t>
      </w:r>
      <w:r w:rsidR="005B4D86" w:rsidRPr="007D1BA8">
        <w:rPr>
          <w:rFonts w:ascii="Times New Roman" w:hAnsi="Times New Roman" w:cs="Times New Roman"/>
          <w:sz w:val="24"/>
          <w:szCs w:val="24"/>
        </w:rPr>
        <w:t>ев и др. – М.: Просвещение, 2015</w:t>
      </w:r>
      <w:r w:rsidRPr="007D1BA8">
        <w:rPr>
          <w:rFonts w:ascii="Times New Roman" w:hAnsi="Times New Roman" w:cs="Times New Roman"/>
          <w:sz w:val="24"/>
          <w:szCs w:val="24"/>
        </w:rPr>
        <w:t>. Этот учебник входит в Фед</w:t>
      </w:r>
      <w:r w:rsidR="00194511">
        <w:rPr>
          <w:rFonts w:ascii="Times New Roman" w:hAnsi="Times New Roman" w:cs="Times New Roman"/>
          <w:sz w:val="24"/>
          <w:szCs w:val="24"/>
        </w:rPr>
        <w:t>еральный перечень учебников 2018</w:t>
      </w:r>
      <w:r w:rsidR="005B4D86" w:rsidRPr="007D1BA8">
        <w:rPr>
          <w:rFonts w:ascii="Times New Roman" w:hAnsi="Times New Roman" w:cs="Times New Roman"/>
          <w:sz w:val="24"/>
          <w:szCs w:val="24"/>
        </w:rPr>
        <w:t xml:space="preserve"> – 2018</w:t>
      </w:r>
      <w:r w:rsidR="00194511">
        <w:rPr>
          <w:rFonts w:ascii="Times New Roman" w:hAnsi="Times New Roman" w:cs="Times New Roman"/>
          <w:sz w:val="24"/>
          <w:szCs w:val="24"/>
        </w:rPr>
        <w:t>9</w:t>
      </w:r>
      <w:r w:rsidRPr="007D1BA8">
        <w:rPr>
          <w:rFonts w:ascii="Times New Roman" w:hAnsi="Times New Roman" w:cs="Times New Roman"/>
          <w:sz w:val="24"/>
          <w:szCs w:val="24"/>
        </w:rPr>
        <w:t>учебного года, рекомендован Министерством образования и науки Российской Федерации, соответствует Федеральному государственному образовательному стандарту основного общего образования</w:t>
      </w:r>
      <w:r w:rsidRPr="00D85BE3">
        <w:rPr>
          <w:sz w:val="24"/>
          <w:szCs w:val="24"/>
        </w:rPr>
        <w:t>.</w:t>
      </w:r>
    </w:p>
    <w:p w:rsidR="00A02CFD" w:rsidRPr="00DA549E" w:rsidRDefault="002C3613" w:rsidP="00DA549E">
      <w:pPr>
        <w:rPr>
          <w:rFonts w:ascii="Times New Roman" w:hAnsi="Times New Roman" w:cs="Times New Roman"/>
          <w:b/>
        </w:rPr>
      </w:pPr>
      <w:r w:rsidRPr="00DA549E">
        <w:rPr>
          <w:rFonts w:ascii="Times New Roman" w:hAnsi="Times New Roman" w:cs="Times New Roman"/>
          <w:b/>
        </w:rPr>
        <w:t xml:space="preserve">                                    </w:t>
      </w:r>
      <w:r w:rsidR="00A02CFD" w:rsidRPr="00DA549E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="00A02CFD" w:rsidRPr="00DA549E">
        <w:rPr>
          <w:rFonts w:ascii="Times New Roman" w:hAnsi="Times New Roman" w:cs="Times New Roman"/>
          <w:b/>
        </w:rPr>
        <w:t xml:space="preserve"> РЕЗУЛЬТАТЫ</w:t>
      </w:r>
      <w:proofErr w:type="gramStart"/>
      <w:r w:rsidR="00A02CFD" w:rsidRPr="00DA549E">
        <w:rPr>
          <w:rFonts w:ascii="Times New Roman" w:hAnsi="Times New Roman" w:cs="Times New Roman"/>
          <w:b/>
        </w:rPr>
        <w:t xml:space="preserve"> .</w:t>
      </w:r>
      <w:proofErr w:type="gramEnd"/>
    </w:p>
    <w:p w:rsidR="00A02CFD" w:rsidRPr="00460A2B" w:rsidRDefault="00A02CFD" w:rsidP="00A02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2B"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A02CFD" w:rsidRPr="00460A2B" w:rsidRDefault="00A02CFD" w:rsidP="00A02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60A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личностные:</w:t>
      </w:r>
    </w:p>
    <w:p w:rsidR="00A02CFD" w:rsidRPr="00460A2B" w:rsidRDefault="00A02CFD" w:rsidP="00A02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eastAsia="Times New Roman" w:hAnsi="Times New Roman" w:cs="Times New Roman"/>
          <w:sz w:val="24"/>
          <w:szCs w:val="24"/>
        </w:rPr>
        <w:tab/>
        <w:t xml:space="preserve">формирование ответственного отношения к учению, готовности и </w:t>
      </w:r>
      <w:proofErr w:type="gramStart"/>
      <w:r w:rsidRPr="00460A2B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460A2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A02CFD" w:rsidRPr="00460A2B" w:rsidRDefault="00A02CFD" w:rsidP="00A02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eastAsia="Times New Roman" w:hAnsi="Times New Roman"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A02CFD" w:rsidRPr="00460A2B" w:rsidRDefault="00A02CFD" w:rsidP="00A02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eastAsia="Times New Roman" w:hAnsi="Times New Roman" w:cs="Times New Roman"/>
          <w:sz w:val="24"/>
          <w:szCs w:val="24"/>
        </w:rPr>
        <w:tab/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A02CFD" w:rsidRPr="00460A2B" w:rsidRDefault="00A02CFD" w:rsidP="00A02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eastAsia="Times New Roman" w:hAnsi="Times New Roman" w:cs="Times New Roman"/>
          <w:sz w:val="24"/>
          <w:szCs w:val="24"/>
        </w:rPr>
        <w:tab/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60A2B">
        <w:rPr>
          <w:rFonts w:ascii="Times New Roman" w:eastAsia="Times New Roman" w:hAnsi="Times New Roman" w:cs="Times New Roman"/>
          <w:sz w:val="24"/>
          <w:szCs w:val="24"/>
        </w:rPr>
        <w:t>контрпримеры</w:t>
      </w:r>
      <w:proofErr w:type="spellEnd"/>
      <w:r w:rsidRPr="00460A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2CFD" w:rsidRPr="00460A2B" w:rsidRDefault="00A02CFD" w:rsidP="00A02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eastAsia="Times New Roman" w:hAnsi="Times New Roman" w:cs="Times New Roman"/>
          <w:sz w:val="24"/>
          <w:szCs w:val="24"/>
        </w:rPr>
        <w:tab/>
        <w:t>критичность мышления, умение распознавать логически некорректные высказывания, отличать гипотезу от факта;</w:t>
      </w:r>
    </w:p>
    <w:p w:rsidR="00A02CFD" w:rsidRPr="00460A2B" w:rsidRDefault="00A02CFD" w:rsidP="00A02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60A2B"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 w:rsidRPr="00460A2B">
        <w:rPr>
          <w:rFonts w:ascii="Times New Roman" w:eastAsia="Times New Roman" w:hAnsi="Times New Roman" w:cs="Times New Roman"/>
          <w:sz w:val="24"/>
          <w:szCs w:val="24"/>
        </w:rPr>
        <w:t xml:space="preserve"> мышления, инициативу, находчивость, активность при решении геометрических задач;</w:t>
      </w:r>
    </w:p>
    <w:p w:rsidR="00A02CFD" w:rsidRPr="00460A2B" w:rsidRDefault="00A02CFD" w:rsidP="00A02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2B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460A2B">
        <w:rPr>
          <w:rFonts w:ascii="Times New Roman" w:eastAsia="Times New Roman" w:hAnsi="Times New Roman" w:cs="Times New Roman"/>
          <w:sz w:val="24"/>
          <w:szCs w:val="24"/>
        </w:rPr>
        <w:tab/>
        <w:t>умение контролировать процесс и результат учебной математической деятельности;</w:t>
      </w:r>
    </w:p>
    <w:p w:rsidR="00A02CFD" w:rsidRPr="00460A2B" w:rsidRDefault="00A02CFD" w:rsidP="00A02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eastAsia="Times New Roman" w:hAnsi="Times New Roman" w:cs="Times New Roman"/>
          <w:sz w:val="24"/>
          <w:szCs w:val="24"/>
        </w:rPr>
        <w:tab/>
        <w:t>способность к эмоциональному восприятию математических объектов, задач, решений, рассуждений;</w:t>
      </w:r>
    </w:p>
    <w:p w:rsidR="00A02CFD" w:rsidRPr="00460A2B" w:rsidRDefault="00A02CFD" w:rsidP="00A02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proofErr w:type="spellStart"/>
      <w:r w:rsidRPr="00460A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метапредметные</w:t>
      </w:r>
      <w:proofErr w:type="spellEnd"/>
      <w:r w:rsidRPr="00460A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:rsidR="00A02CFD" w:rsidRPr="00460A2B" w:rsidRDefault="00A02CFD" w:rsidP="00A02C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460A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регулятивные универсальные учебные действия:</w:t>
      </w:r>
    </w:p>
    <w:p w:rsidR="00A02CFD" w:rsidRPr="00460A2B" w:rsidRDefault="00A02CFD" w:rsidP="00A02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eastAsia="Times New Roman" w:hAnsi="Times New Roman" w:cs="Times New Roman"/>
          <w:sz w:val="24"/>
          <w:szCs w:val="24"/>
        </w:rPr>
        <w:tab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02CFD" w:rsidRPr="00460A2B" w:rsidRDefault="00A02CFD" w:rsidP="00A02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eastAsia="Times New Roman" w:hAnsi="Times New Roman" w:cs="Times New Roman"/>
          <w:sz w:val="24"/>
          <w:szCs w:val="24"/>
        </w:rPr>
        <w:tab/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A02CFD" w:rsidRPr="00460A2B" w:rsidRDefault="00A02CFD" w:rsidP="00A02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eastAsia="Times New Roman" w:hAnsi="Times New Roman" w:cs="Times New Roman"/>
          <w:sz w:val="24"/>
          <w:szCs w:val="24"/>
        </w:rPr>
        <w:tab/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A02CFD" w:rsidRPr="00460A2B" w:rsidRDefault="00A02CFD" w:rsidP="00A02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eastAsia="Times New Roman" w:hAnsi="Times New Roman" w:cs="Times New Roman"/>
          <w:sz w:val="24"/>
          <w:szCs w:val="24"/>
        </w:rPr>
        <w:tab/>
        <w:t>понимание сущности алгоритмических предписаний и умение действовать в соответствии с предложенным алгоритмом;</w:t>
      </w:r>
    </w:p>
    <w:p w:rsidR="00A02CFD" w:rsidRPr="00460A2B" w:rsidRDefault="00A02CFD" w:rsidP="00A02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eastAsia="Times New Roman" w:hAnsi="Times New Roman" w:cs="Times New Roman"/>
          <w:sz w:val="24"/>
          <w:szCs w:val="24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A02CFD" w:rsidRPr="00460A2B" w:rsidRDefault="00A02CFD" w:rsidP="00A02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eastAsia="Times New Roman" w:hAnsi="Times New Roman" w:cs="Times New Roman"/>
          <w:sz w:val="24"/>
          <w:szCs w:val="24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A02CFD" w:rsidRPr="00460A2B" w:rsidRDefault="00A02CFD" w:rsidP="00A02C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460A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познавательные универсальные учебные действия:</w:t>
      </w:r>
    </w:p>
    <w:p w:rsidR="00A02CFD" w:rsidRPr="00460A2B" w:rsidRDefault="00A02CFD" w:rsidP="00A02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eastAsia="Times New Roman" w:hAnsi="Times New Roman" w:cs="Times New Roman"/>
          <w:sz w:val="24"/>
          <w:szCs w:val="24"/>
        </w:rPr>
        <w:tab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A02CFD" w:rsidRPr="00460A2B" w:rsidRDefault="00A02CFD" w:rsidP="00A02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eastAsia="Times New Roman" w:hAnsi="Times New Roman" w:cs="Times New Roman"/>
          <w:sz w:val="24"/>
          <w:szCs w:val="24"/>
        </w:rPr>
        <w:tab/>
        <w:t xml:space="preserve">умение устанавливать причинно-следственные связи, строить </w:t>
      </w:r>
      <w:proofErr w:type="gramStart"/>
      <w:r w:rsidRPr="00460A2B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460A2B">
        <w:rPr>
          <w:rFonts w:ascii="Times New Roman" w:eastAsia="Times New Roman" w:hAnsi="Times New Roman" w:cs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A02CFD" w:rsidRPr="00460A2B" w:rsidRDefault="00A02CFD" w:rsidP="00A02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eastAsia="Times New Roman" w:hAnsi="Times New Roman" w:cs="Times New Roman"/>
          <w:sz w:val="24"/>
          <w:szCs w:val="24"/>
        </w:rPr>
        <w:tab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A02CFD" w:rsidRPr="00460A2B" w:rsidRDefault="00A02CFD" w:rsidP="00A02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eastAsia="Times New Roman" w:hAnsi="Times New Roman" w:cs="Times New Roman"/>
          <w:sz w:val="24"/>
          <w:szCs w:val="24"/>
        </w:rPr>
        <w:tab/>
        <w:t xml:space="preserve">формирование и развитие учебной и </w:t>
      </w:r>
      <w:proofErr w:type="spellStart"/>
      <w:r w:rsidRPr="00460A2B">
        <w:rPr>
          <w:rFonts w:ascii="Times New Roman" w:eastAsia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460A2B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460A2B">
        <w:rPr>
          <w:rFonts w:ascii="Times New Roman" w:eastAsia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460A2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02CFD" w:rsidRPr="00460A2B" w:rsidRDefault="00A02CFD" w:rsidP="00A02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eastAsia="Times New Roman" w:hAnsi="Times New Roman" w:cs="Times New Roman"/>
          <w:sz w:val="24"/>
          <w:szCs w:val="24"/>
        </w:rPr>
        <w:tab/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A02CFD" w:rsidRPr="00460A2B" w:rsidRDefault="00A02CFD" w:rsidP="00A02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eastAsia="Times New Roman" w:hAnsi="Times New Roman" w:cs="Times New Roman"/>
          <w:sz w:val="24"/>
          <w:szCs w:val="24"/>
        </w:rPr>
        <w:tab/>
        <w:t>умение видеть математическую задачу в контексте проблемной ситуации в других дисциплинах, в окружающей жизни;</w:t>
      </w:r>
    </w:p>
    <w:p w:rsidR="00A02CFD" w:rsidRPr="00460A2B" w:rsidRDefault="00A02CFD" w:rsidP="00A02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eastAsia="Times New Roman" w:hAnsi="Times New Roman" w:cs="Times New Roman"/>
          <w:sz w:val="24"/>
          <w:szCs w:val="24"/>
        </w:rPr>
        <w:tab/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A02CFD" w:rsidRPr="00460A2B" w:rsidRDefault="00A02CFD" w:rsidP="00A02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eastAsia="Times New Roman" w:hAnsi="Times New Roman" w:cs="Times New Roman"/>
          <w:sz w:val="24"/>
          <w:szCs w:val="24"/>
        </w:rPr>
        <w:tab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A02CFD" w:rsidRPr="00460A2B" w:rsidRDefault="00A02CFD" w:rsidP="00A02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eastAsia="Times New Roman" w:hAnsi="Times New Roman" w:cs="Times New Roman"/>
          <w:sz w:val="24"/>
          <w:szCs w:val="24"/>
        </w:rPr>
        <w:tab/>
        <w:t>умение выдвигать гипотезы при решении учебных задач и понимать необходимость их проверки;</w:t>
      </w:r>
    </w:p>
    <w:p w:rsidR="00A02CFD" w:rsidRPr="00460A2B" w:rsidRDefault="00A02CFD" w:rsidP="00A02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eastAsia="Times New Roman" w:hAnsi="Times New Roman" w:cs="Times New Roman"/>
          <w:sz w:val="24"/>
          <w:szCs w:val="24"/>
        </w:rPr>
        <w:tab/>
        <w:t>умение применять индуктивные и дедуктивные способы рассуждений, видеть различные стратегии решения задач;</w:t>
      </w:r>
    </w:p>
    <w:p w:rsidR="00A02CFD" w:rsidRPr="00460A2B" w:rsidRDefault="00A02CFD" w:rsidP="00A02C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460A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коммуникативные универсальные учебные действия:</w:t>
      </w:r>
    </w:p>
    <w:p w:rsidR="00A02CFD" w:rsidRPr="00460A2B" w:rsidRDefault="00A02CFD" w:rsidP="00D1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eastAsia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A02CFD" w:rsidRPr="00460A2B" w:rsidRDefault="00A02CFD" w:rsidP="00A02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eastAsia="Times New Roman" w:hAnsi="Times New Roman" w:cs="Times New Roman"/>
          <w:sz w:val="24"/>
          <w:szCs w:val="24"/>
        </w:rPr>
        <w:tab/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A02CFD" w:rsidRPr="00460A2B" w:rsidRDefault="00A02CFD" w:rsidP="00A02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eastAsia="Times New Roman" w:hAnsi="Times New Roman" w:cs="Times New Roman"/>
          <w:sz w:val="24"/>
          <w:szCs w:val="24"/>
        </w:rPr>
        <w:tab/>
        <w:t>слушать партнера;</w:t>
      </w:r>
    </w:p>
    <w:p w:rsidR="00A02CFD" w:rsidRPr="00460A2B" w:rsidRDefault="00A02CFD" w:rsidP="00A02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eastAsia="Times New Roman" w:hAnsi="Times New Roman" w:cs="Times New Roman"/>
          <w:sz w:val="24"/>
          <w:szCs w:val="24"/>
        </w:rPr>
        <w:tab/>
        <w:t>формулировать, аргументировать и отстаивать свое мнение;</w:t>
      </w:r>
    </w:p>
    <w:p w:rsidR="00A02CFD" w:rsidRPr="00460A2B" w:rsidRDefault="00A02CFD" w:rsidP="00A02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CFD" w:rsidRPr="00460A2B" w:rsidRDefault="00A02CFD" w:rsidP="00A02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60A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предметные:</w:t>
      </w:r>
    </w:p>
    <w:p w:rsidR="00A02CFD" w:rsidRPr="00460A2B" w:rsidRDefault="00A02CFD" w:rsidP="00A02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02CFD" w:rsidRPr="00460A2B" w:rsidRDefault="00A02CFD" w:rsidP="00DA549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Newton-Regular" w:hAnsi="Times New Roman" w:cs="Times New Roman"/>
          <w:b/>
          <w:sz w:val="24"/>
          <w:szCs w:val="24"/>
        </w:rPr>
      </w:pPr>
      <w:r w:rsidRPr="00460A2B">
        <w:rPr>
          <w:rFonts w:ascii="Times New Roman" w:eastAsia="Newton-Regular" w:hAnsi="Times New Roman" w:cs="Times New Roman"/>
          <w:b/>
          <w:sz w:val="24"/>
          <w:szCs w:val="24"/>
        </w:rPr>
        <w:t xml:space="preserve">Предметным результатом изучения курса является </w:t>
      </w:r>
      <w:proofErr w:type="spellStart"/>
      <w:r w:rsidRPr="00460A2B">
        <w:rPr>
          <w:rFonts w:ascii="Times New Roman" w:eastAsia="Newton-Regular" w:hAnsi="Times New Roman" w:cs="Times New Roman"/>
          <w:b/>
          <w:sz w:val="24"/>
          <w:szCs w:val="24"/>
        </w:rPr>
        <w:t>сформированность</w:t>
      </w:r>
      <w:proofErr w:type="spellEnd"/>
      <w:r w:rsidRPr="00460A2B">
        <w:rPr>
          <w:rFonts w:ascii="Times New Roman" w:eastAsia="Newton-Regular" w:hAnsi="Times New Roman" w:cs="Times New Roman"/>
          <w:b/>
          <w:sz w:val="24"/>
          <w:szCs w:val="24"/>
        </w:rPr>
        <w:t xml:space="preserve"> следующих умений:</w:t>
      </w:r>
    </w:p>
    <w:p w:rsidR="00A02CFD" w:rsidRPr="00460A2B" w:rsidRDefault="00A02CFD" w:rsidP="00DA549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0A2B">
        <w:rPr>
          <w:rFonts w:ascii="Times New Roman" w:eastAsia="Newton-Regular" w:hAnsi="Times New Roman" w:cs="Times New Roman"/>
          <w:sz w:val="24"/>
          <w:szCs w:val="24"/>
        </w:rPr>
        <w:t>•  пользоваться геометрическим языком для описания предметов окружающего мира;</w:t>
      </w:r>
    </w:p>
    <w:p w:rsidR="00A02CFD" w:rsidRPr="00460A2B" w:rsidRDefault="00A02CFD" w:rsidP="00DA549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0A2B">
        <w:rPr>
          <w:rFonts w:ascii="Times New Roman" w:eastAsia="Newton-Regular" w:hAnsi="Times New Roman" w:cs="Times New Roman"/>
          <w:sz w:val="24"/>
          <w:szCs w:val="24"/>
        </w:rPr>
        <w:t>•  распознавать геометрические фигуры, различать их взаимное расположение;</w:t>
      </w:r>
    </w:p>
    <w:p w:rsidR="00A02CFD" w:rsidRPr="00460A2B" w:rsidRDefault="00A02CFD" w:rsidP="00DA549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0A2B">
        <w:rPr>
          <w:rFonts w:ascii="Times New Roman" w:eastAsia="Newton-Regular" w:hAnsi="Times New Roman" w:cs="Times New Roman"/>
          <w:sz w:val="24"/>
          <w:szCs w:val="24"/>
        </w:rPr>
        <w:t>•  изображать геометрические фигуры; выполнять чертежи по условию задачи; осуществлять преобразования фигур;</w:t>
      </w:r>
    </w:p>
    <w:p w:rsidR="00A02CFD" w:rsidRPr="00460A2B" w:rsidRDefault="00A02CFD" w:rsidP="00DA549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0A2B">
        <w:rPr>
          <w:rFonts w:ascii="Times New Roman" w:eastAsia="Newton-Regular" w:hAnsi="Times New Roman" w:cs="Times New Roman"/>
          <w:sz w:val="24"/>
          <w:szCs w:val="24"/>
        </w:rPr>
        <w:t>•  распознавать на чертежах, моделях и в окружающей обстановке основные пространственные тела, изображать их;</w:t>
      </w:r>
    </w:p>
    <w:p w:rsidR="00A02CFD" w:rsidRPr="00460A2B" w:rsidRDefault="00A02CFD" w:rsidP="00DA549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0A2B">
        <w:rPr>
          <w:rFonts w:ascii="Times New Roman" w:eastAsia="Newton-Regular" w:hAnsi="Times New Roman" w:cs="Times New Roman"/>
          <w:sz w:val="24"/>
          <w:szCs w:val="24"/>
        </w:rPr>
        <w:t>•  в простейших случаях строить сечения и развертки пространственных тел;</w:t>
      </w:r>
    </w:p>
    <w:p w:rsidR="00A02CFD" w:rsidRPr="00460A2B" w:rsidRDefault="00A02CFD" w:rsidP="00DA549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0A2B">
        <w:rPr>
          <w:rFonts w:ascii="Times New Roman" w:eastAsia="Newton-Regular" w:hAnsi="Times New Roman" w:cs="Times New Roman"/>
          <w:sz w:val="24"/>
          <w:szCs w:val="24"/>
        </w:rPr>
        <w:t>•  вычислять значения геометрических величи</w:t>
      </w:r>
      <w:proofErr w:type="gramStart"/>
      <w:r w:rsidRPr="00460A2B">
        <w:rPr>
          <w:rFonts w:ascii="Times New Roman" w:eastAsia="Newton-Regular" w:hAnsi="Times New Roman" w:cs="Times New Roman"/>
          <w:sz w:val="24"/>
          <w:szCs w:val="24"/>
        </w:rPr>
        <w:t>н(</w:t>
      </w:r>
      <w:proofErr w:type="gramEnd"/>
      <w:r w:rsidRPr="00460A2B">
        <w:rPr>
          <w:rFonts w:ascii="Times New Roman" w:eastAsia="Newton-Regular" w:hAnsi="Times New Roman" w:cs="Times New Roman"/>
          <w:sz w:val="24"/>
          <w:szCs w:val="24"/>
        </w:rPr>
        <w:t>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A02CFD" w:rsidRPr="00460A2B" w:rsidRDefault="00A02CFD" w:rsidP="00DA549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0A2B">
        <w:rPr>
          <w:rFonts w:ascii="Times New Roman" w:eastAsia="Newton-Regular" w:hAnsi="Times New Roman" w:cs="Times New Roman"/>
          <w:sz w:val="24"/>
          <w:szCs w:val="24"/>
        </w:rPr>
        <w:t>•  решать геометрические задачи, опираясь на изученные свойства фигур и отношений</w:t>
      </w:r>
    </w:p>
    <w:p w:rsidR="00A02CFD" w:rsidRPr="00460A2B" w:rsidRDefault="00A02CFD" w:rsidP="00813A8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0A2B">
        <w:rPr>
          <w:rFonts w:ascii="Times New Roman" w:eastAsia="Newton-Regular" w:hAnsi="Times New Roman" w:cs="Times New Roman"/>
          <w:sz w:val="24"/>
          <w:szCs w:val="24"/>
        </w:rPr>
        <w:t xml:space="preserve">   между ними, применяя дополнительные построения, алгебраический и тригонометрический аппарат, правила симметрии;</w:t>
      </w:r>
    </w:p>
    <w:p w:rsidR="00A02CFD" w:rsidRPr="00460A2B" w:rsidRDefault="00A02CFD" w:rsidP="00DA549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0A2B">
        <w:rPr>
          <w:rFonts w:ascii="Times New Roman" w:eastAsia="Newton-Regular" w:hAnsi="Times New Roman" w:cs="Times New Roman"/>
          <w:sz w:val="24"/>
          <w:szCs w:val="24"/>
        </w:rPr>
        <w:t>• 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A02CFD" w:rsidRPr="00460A2B" w:rsidRDefault="00A02CFD" w:rsidP="00DA549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0A2B">
        <w:rPr>
          <w:rFonts w:ascii="Times New Roman" w:eastAsia="Newton-Regular" w:hAnsi="Times New Roman" w:cs="Times New Roman"/>
          <w:b/>
          <w:sz w:val="24"/>
          <w:szCs w:val="24"/>
        </w:rPr>
        <w:t xml:space="preserve">•  </w:t>
      </w:r>
      <w:r w:rsidRPr="00460A2B">
        <w:rPr>
          <w:rFonts w:ascii="Times New Roman" w:eastAsia="Newton-Regular" w:hAnsi="Times New Roman" w:cs="Times New Roman"/>
          <w:sz w:val="24"/>
          <w:szCs w:val="24"/>
        </w:rPr>
        <w:t xml:space="preserve"> решать простейшие планиметрические задачи в пространстве.</w:t>
      </w:r>
    </w:p>
    <w:p w:rsidR="00A02CFD" w:rsidRPr="00460A2B" w:rsidRDefault="00A02CFD" w:rsidP="00A02CFD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:rsidR="00A02CFD" w:rsidRPr="00460A2B" w:rsidRDefault="00A02CFD" w:rsidP="00A02CFD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b/>
          <w:bCs/>
          <w:iCs/>
          <w:sz w:val="24"/>
          <w:szCs w:val="24"/>
        </w:rPr>
      </w:pPr>
      <w:r w:rsidRPr="00460A2B">
        <w:rPr>
          <w:rFonts w:ascii="Times New Roman" w:eastAsia="Newton-Regular" w:hAnsi="Times New Roman" w:cs="Times New Roman"/>
          <w:b/>
          <w:bCs/>
          <w:iCs/>
          <w:sz w:val="24"/>
          <w:szCs w:val="24"/>
        </w:rPr>
        <w:t>Использовать приобретенные знания и умения в практической деятельности</w:t>
      </w:r>
      <w:r>
        <w:rPr>
          <w:rFonts w:ascii="Times New Roman" w:eastAsia="Newton-Regular" w:hAnsi="Times New Roman" w:cs="Times New Roman"/>
          <w:b/>
          <w:bCs/>
          <w:iCs/>
          <w:sz w:val="24"/>
          <w:szCs w:val="24"/>
        </w:rPr>
        <w:t xml:space="preserve"> </w:t>
      </w:r>
      <w:r w:rsidRPr="00460A2B">
        <w:rPr>
          <w:rFonts w:ascii="Times New Roman" w:eastAsia="Newton-Regular" w:hAnsi="Times New Roman" w:cs="Times New Roman"/>
          <w:b/>
          <w:bCs/>
          <w:iCs/>
          <w:sz w:val="24"/>
          <w:szCs w:val="24"/>
        </w:rPr>
        <w:t xml:space="preserve">и повседневной жизни </w:t>
      </w:r>
      <w:proofErr w:type="gramStart"/>
      <w:r w:rsidRPr="00460A2B">
        <w:rPr>
          <w:rFonts w:ascii="Times New Roman" w:eastAsia="Newton-Regular" w:hAnsi="Times New Roman" w:cs="Times New Roman"/>
          <w:b/>
          <w:bCs/>
          <w:iCs/>
          <w:sz w:val="24"/>
          <w:szCs w:val="24"/>
        </w:rPr>
        <w:t>для</w:t>
      </w:r>
      <w:proofErr w:type="gramEnd"/>
      <w:r w:rsidRPr="00460A2B">
        <w:rPr>
          <w:rFonts w:ascii="Times New Roman" w:eastAsia="Newton-Regular" w:hAnsi="Times New Roman" w:cs="Times New Roman"/>
          <w:b/>
          <w:bCs/>
          <w:iCs/>
          <w:sz w:val="24"/>
          <w:szCs w:val="24"/>
        </w:rPr>
        <w:t>:</w:t>
      </w:r>
    </w:p>
    <w:p w:rsidR="00A02CFD" w:rsidRPr="00460A2B" w:rsidRDefault="00A02CFD" w:rsidP="00DA549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0A2B">
        <w:rPr>
          <w:rFonts w:ascii="Times New Roman" w:eastAsia="Newton-Regular" w:hAnsi="Times New Roman" w:cs="Times New Roman"/>
          <w:sz w:val="24"/>
          <w:szCs w:val="24"/>
        </w:rPr>
        <w:t>•   описания реальных ситуаций на языке геометрии;</w:t>
      </w:r>
    </w:p>
    <w:p w:rsidR="00DA549E" w:rsidRDefault="00A02CFD" w:rsidP="00DA549E">
      <w:pPr>
        <w:tabs>
          <w:tab w:val="left" w:pos="9214"/>
        </w:tabs>
        <w:spacing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0A2B">
        <w:rPr>
          <w:rFonts w:ascii="Times New Roman" w:eastAsia="Newton-Regular" w:hAnsi="Times New Roman" w:cs="Times New Roman"/>
          <w:sz w:val="24"/>
          <w:szCs w:val="24"/>
        </w:rPr>
        <w:t>•   расчетов, включающих простейшие тригонометрические формулы;</w:t>
      </w:r>
      <w:r w:rsidR="00DA549E">
        <w:rPr>
          <w:rFonts w:ascii="Times New Roman" w:eastAsia="Newton-Regular" w:hAnsi="Times New Roman" w:cs="Times New Roman"/>
          <w:sz w:val="24"/>
          <w:szCs w:val="24"/>
        </w:rPr>
        <w:t xml:space="preserve">                           </w:t>
      </w:r>
    </w:p>
    <w:p w:rsidR="00A02CFD" w:rsidRPr="00460A2B" w:rsidRDefault="00BE504B" w:rsidP="00DA549E">
      <w:pPr>
        <w:tabs>
          <w:tab w:val="left" w:pos="9214"/>
        </w:tabs>
        <w:spacing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•</w:t>
      </w:r>
      <w:r w:rsidR="00A02CFD" w:rsidRPr="00460A2B">
        <w:rPr>
          <w:rFonts w:ascii="Times New Roman" w:eastAsia="Newton-Regular" w:hAnsi="Times New Roman" w:cs="Times New Roman"/>
          <w:sz w:val="24"/>
          <w:szCs w:val="24"/>
        </w:rPr>
        <w:t xml:space="preserve">  решения геометрических задач с использованием тригонометрии;</w:t>
      </w:r>
    </w:p>
    <w:p w:rsidR="00A02CFD" w:rsidRPr="00460A2B" w:rsidRDefault="00A02CFD" w:rsidP="00AA31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60A2B">
        <w:rPr>
          <w:rFonts w:ascii="Times New Roman" w:eastAsia="Newton-Regular" w:hAnsi="Times New Roman" w:cs="Times New Roman"/>
          <w:sz w:val="24"/>
          <w:szCs w:val="24"/>
        </w:rPr>
        <w:t>•  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A02CFD" w:rsidRPr="00460A2B" w:rsidRDefault="00A02CFD" w:rsidP="00AA31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proofErr w:type="gramStart"/>
      <w:r w:rsidRPr="00460A2B">
        <w:rPr>
          <w:rFonts w:ascii="Times New Roman" w:eastAsia="Newton-Regular" w:hAnsi="Times New Roman" w:cs="Times New Roman"/>
          <w:sz w:val="24"/>
          <w:szCs w:val="24"/>
        </w:rPr>
        <w:t>•   построений с помощью геометрических инструментов (линейка, угольник, циркуль,</w:t>
      </w:r>
      <w:proofErr w:type="gramEnd"/>
    </w:p>
    <w:p w:rsidR="00A02CFD" w:rsidRPr="00460A2B" w:rsidRDefault="00A02CFD" w:rsidP="00813A8E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Newton-Regular" w:hAnsi="Times New Roman" w:cs="Times New Roman"/>
          <w:sz w:val="24"/>
          <w:szCs w:val="24"/>
        </w:rPr>
      </w:pPr>
      <w:r w:rsidRPr="00460A2B">
        <w:rPr>
          <w:rFonts w:ascii="Times New Roman" w:eastAsia="Newton-Regular" w:hAnsi="Times New Roman" w:cs="Times New Roman"/>
          <w:sz w:val="24"/>
          <w:szCs w:val="24"/>
        </w:rPr>
        <w:t xml:space="preserve">    транспортир).</w:t>
      </w:r>
    </w:p>
    <w:p w:rsidR="00A02CFD" w:rsidRDefault="00A02CFD" w:rsidP="00AA3127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 w:rsidRPr="003531D4">
        <w:rPr>
          <w:rFonts w:ascii="Times New Roman" w:eastAsia="Times New Roman" w:hAnsi="Times New Roman" w:cs="Times New Roman"/>
          <w:sz w:val="24"/>
        </w:rPr>
        <w:t xml:space="preserve">В результате изучения геометрии   </w:t>
      </w:r>
      <w:proofErr w:type="gramStart"/>
      <w:r w:rsidRPr="003531D4">
        <w:rPr>
          <w:rFonts w:ascii="Times New Roman" w:eastAsia="Times New Roman" w:hAnsi="Times New Roman" w:cs="Times New Roman"/>
          <w:sz w:val="24"/>
        </w:rPr>
        <w:t>обучающийся</w:t>
      </w:r>
      <w:proofErr w:type="gramEnd"/>
      <w:r w:rsidRPr="003531D4">
        <w:rPr>
          <w:rFonts w:ascii="Times New Roman" w:eastAsia="Times New Roman" w:hAnsi="Times New Roman" w:cs="Times New Roman"/>
          <w:sz w:val="24"/>
        </w:rPr>
        <w:t xml:space="preserve"> </w:t>
      </w:r>
      <w:r w:rsidRPr="003531D4">
        <w:rPr>
          <w:rFonts w:ascii="Times New Roman" w:eastAsia="Times New Roman" w:hAnsi="Times New Roman" w:cs="Times New Roman"/>
          <w:b/>
          <w:sz w:val="24"/>
        </w:rPr>
        <w:t>научится:</w:t>
      </w:r>
    </w:p>
    <w:p w:rsidR="00AA3127" w:rsidRDefault="00A02CFD" w:rsidP="00AA312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5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Наглядная геометрия</w:t>
      </w:r>
    </w:p>
    <w:p w:rsidR="00AA3127" w:rsidRDefault="00A02CFD" w:rsidP="00BE504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59FC">
        <w:rPr>
          <w:rFonts w:ascii="Times New Roman" w:eastAsia="Times New Roman" w:hAnsi="Times New Roman" w:cs="Times New Roman"/>
          <w:color w:val="000000"/>
          <w:sz w:val="24"/>
          <w:szCs w:val="24"/>
        </w:rPr>
        <w:t>1) распознавать на чертежах, рисунках, моделях и в окружаю</w:t>
      </w:r>
      <w:r w:rsidRPr="001259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 мире плоские и пространственные геометрические фи</w:t>
      </w:r>
      <w:r w:rsidRPr="001259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гуры;</w:t>
      </w:r>
    </w:p>
    <w:p w:rsidR="00A02CFD" w:rsidRPr="00AA3127" w:rsidRDefault="00A02CFD" w:rsidP="004728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59FC">
        <w:rPr>
          <w:rFonts w:ascii="Times New Roman" w:eastAsia="Times New Roman" w:hAnsi="Times New Roman" w:cs="Times New Roman"/>
          <w:color w:val="000000"/>
          <w:sz w:val="24"/>
          <w:szCs w:val="24"/>
        </w:rPr>
        <w:t>2) распознавать развёртки куба, прямоугольного параллелепи</w:t>
      </w:r>
      <w:r w:rsidRPr="001259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2CFD" w:rsidRPr="001259FC" w:rsidRDefault="00A02CFD" w:rsidP="004728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9FC">
        <w:rPr>
          <w:rFonts w:ascii="Times New Roman" w:eastAsia="Times New Roman" w:hAnsi="Times New Roman" w:cs="Times New Roman"/>
          <w:color w:val="000000"/>
          <w:sz w:val="24"/>
          <w:szCs w:val="24"/>
        </w:rPr>
        <w:t>3) определять по линейным размерам развёртки фигуры ли</w:t>
      </w:r>
      <w:r w:rsidRPr="001259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нейные размеры самой фигуры и наоборот;</w:t>
      </w:r>
    </w:p>
    <w:p w:rsidR="00A02CFD" w:rsidRPr="001259FC" w:rsidRDefault="00A02CFD" w:rsidP="004728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9FC">
        <w:rPr>
          <w:rFonts w:ascii="Times New Roman" w:eastAsia="Times New Roman" w:hAnsi="Times New Roman" w:cs="Times New Roman"/>
          <w:color w:val="000000"/>
          <w:sz w:val="24"/>
          <w:szCs w:val="24"/>
        </w:rPr>
        <w:t>4) вычислять объём прямоугольного параллелепипеда.</w:t>
      </w:r>
    </w:p>
    <w:p w:rsidR="00A02CFD" w:rsidRPr="00861B05" w:rsidRDefault="00A02CFD" w:rsidP="00813A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proofErr w:type="gramStart"/>
      <w:r w:rsidRPr="00861B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Обучающийся</w:t>
      </w:r>
      <w:proofErr w:type="gramEnd"/>
      <w:r w:rsidRPr="00861B0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получит возможность:</w:t>
      </w:r>
    </w:p>
    <w:p w:rsidR="00A02CFD" w:rsidRPr="00861B05" w:rsidRDefault="00A02CFD" w:rsidP="004728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61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Pr="00861B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вычислять объёмы пространственных геометрических фигур, составленных из прямоугольных параллелепи</w:t>
      </w:r>
      <w:r w:rsidRPr="00861B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педов;</w:t>
      </w:r>
    </w:p>
    <w:p w:rsidR="00A02CFD" w:rsidRPr="00861B05" w:rsidRDefault="00A02CFD" w:rsidP="004728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61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r w:rsidRPr="00861B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A02CFD" w:rsidRPr="00861B05" w:rsidRDefault="00A02CFD" w:rsidP="004728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B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7) </w:t>
      </w:r>
      <w:r w:rsidRPr="00861B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применять понятие развёртки для выполнения практи</w:t>
      </w:r>
      <w:r w:rsidRPr="00861B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ческих расчётов.</w:t>
      </w:r>
    </w:p>
    <w:p w:rsidR="00A02CFD" w:rsidRPr="001259FC" w:rsidRDefault="00A02CFD" w:rsidP="00813A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5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Геометрические фигуры</w:t>
      </w:r>
    </w:p>
    <w:p w:rsidR="00AA3127" w:rsidRDefault="00A02CFD" w:rsidP="00AA312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C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Обучающийся</w:t>
      </w:r>
      <w:r w:rsidRPr="0012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A02CFD" w:rsidRPr="001259FC" w:rsidRDefault="00AA3127" w:rsidP="00AA312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A02CFD" w:rsidRPr="001259FC">
        <w:rPr>
          <w:rFonts w:ascii="Times New Roman" w:eastAsia="Times New Roman" w:hAnsi="Times New Roman" w:cs="Times New Roman"/>
          <w:color w:val="000000"/>
          <w:sz w:val="24"/>
          <w:szCs w:val="24"/>
        </w:rPr>
        <w:t>1) пользоваться языком геометрии для описания предметов окружающего мира и их взаимного расположения;</w:t>
      </w:r>
    </w:p>
    <w:p w:rsidR="00A02CFD" w:rsidRPr="001259FC" w:rsidRDefault="00A02CFD" w:rsidP="00813A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9FC">
        <w:rPr>
          <w:rFonts w:ascii="Times New Roman" w:eastAsia="Times New Roman" w:hAnsi="Times New Roman" w:cs="Times New Roman"/>
          <w:color w:val="000000"/>
          <w:sz w:val="24"/>
          <w:szCs w:val="24"/>
        </w:rPr>
        <w:t>2) распознавать и изображать на чертежах и рисунках гео</w:t>
      </w:r>
      <w:r w:rsidRPr="001259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метрические фигуры и их конфигурации;</w:t>
      </w:r>
    </w:p>
    <w:p w:rsidR="00A02CFD" w:rsidRPr="001259FC" w:rsidRDefault="00A02CFD" w:rsidP="00813A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9FC">
        <w:rPr>
          <w:rFonts w:ascii="Times New Roman" w:eastAsia="Times New Roman" w:hAnsi="Times New Roman" w:cs="Times New Roman"/>
          <w:color w:val="000000"/>
          <w:sz w:val="24"/>
          <w:szCs w:val="24"/>
        </w:rPr>
        <w:t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 w:rsidRPr="001259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рот, параллельный перенос);</w:t>
      </w:r>
    </w:p>
    <w:p w:rsidR="00A02CFD" w:rsidRPr="001259FC" w:rsidRDefault="00A02CFD" w:rsidP="00813A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9FC">
        <w:rPr>
          <w:rFonts w:ascii="Times New Roman" w:eastAsia="Times New Roman" w:hAnsi="Times New Roman" w:cs="Times New Roman"/>
          <w:color w:val="000000"/>
          <w:sz w:val="24"/>
          <w:szCs w:val="24"/>
        </w:rPr>
        <w:t>4) оперировать с начальными понятиями тригонометрии</w:t>
      </w:r>
    </w:p>
    <w:p w:rsidR="00A02CFD" w:rsidRPr="001259FC" w:rsidRDefault="00A02CFD" w:rsidP="00813A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9FC">
        <w:rPr>
          <w:rFonts w:ascii="Times New Roman" w:eastAsia="Times New Roman" w:hAnsi="Times New Roman" w:cs="Times New Roman"/>
          <w:color w:val="000000"/>
          <w:sz w:val="24"/>
          <w:szCs w:val="24"/>
        </w:rPr>
        <w:t>и выполнять элементарные операции над функциями углов;</w:t>
      </w:r>
    </w:p>
    <w:p w:rsidR="00A02CFD" w:rsidRPr="001259FC" w:rsidRDefault="00A02CFD" w:rsidP="00813A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9FC">
        <w:rPr>
          <w:rFonts w:ascii="Times New Roman" w:eastAsia="Times New Roman" w:hAnsi="Times New Roman" w:cs="Times New Roman"/>
          <w:color w:val="000000"/>
          <w:sz w:val="24"/>
          <w:szCs w:val="24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A02CFD" w:rsidRPr="001259FC" w:rsidRDefault="00A02CFD" w:rsidP="00813A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9FC">
        <w:rPr>
          <w:rFonts w:ascii="Times New Roman" w:eastAsia="Times New Roman" w:hAnsi="Times New Roman" w:cs="Times New Roman"/>
          <w:color w:val="000000"/>
          <w:sz w:val="24"/>
          <w:szCs w:val="24"/>
        </w:rPr>
        <w:t>6) решать несложные задачи на построение, применяя основ</w:t>
      </w:r>
      <w:r w:rsidRPr="001259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алгоритмы построения с помощью циркуля и ли</w:t>
      </w:r>
      <w:r w:rsidRPr="001259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нейки;</w:t>
      </w:r>
    </w:p>
    <w:p w:rsidR="00A02CFD" w:rsidRPr="001259FC" w:rsidRDefault="00A02CFD" w:rsidP="00813A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9FC">
        <w:rPr>
          <w:rFonts w:ascii="Times New Roman" w:eastAsia="Times New Roman" w:hAnsi="Times New Roman" w:cs="Times New Roman"/>
          <w:color w:val="000000"/>
          <w:sz w:val="24"/>
          <w:szCs w:val="24"/>
        </w:rPr>
        <w:t>7) решать простейшие планиметрические задачи в простран</w:t>
      </w:r>
      <w:r w:rsidRPr="001259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стве.</w:t>
      </w:r>
    </w:p>
    <w:p w:rsidR="00A02CFD" w:rsidRPr="001259FC" w:rsidRDefault="00A02CFD" w:rsidP="00A02C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proofErr w:type="gramStart"/>
      <w:r w:rsidRPr="00911C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Обучающийся</w:t>
      </w:r>
      <w:proofErr w:type="gramEnd"/>
      <w:r w:rsidRPr="001259F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получит возможность:</w:t>
      </w:r>
    </w:p>
    <w:p w:rsidR="00A02CFD" w:rsidRPr="00813A8E" w:rsidRDefault="00A02CFD" w:rsidP="00A02C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13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</w:t>
      </w:r>
      <w:r w:rsidRPr="00813A8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овладеть методами решения задач на вычисления и до</w:t>
      </w:r>
      <w:r w:rsidRPr="00813A8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казательства: методом от противного, методом подо</w:t>
      </w:r>
      <w:r w:rsidRPr="00813A8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бия, методом перебора вариантов и методом геометри</w:t>
      </w:r>
      <w:r w:rsidRPr="00813A8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ческих мест точек;</w:t>
      </w:r>
    </w:p>
    <w:p w:rsidR="00A02CFD" w:rsidRPr="00813A8E" w:rsidRDefault="00A02CFD" w:rsidP="00A02C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13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</w:t>
      </w:r>
      <w:r w:rsidRPr="00813A8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приобрести опыт применения алгебраического и триго</w:t>
      </w:r>
      <w:r w:rsidRPr="00813A8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нометрического аппарата и идей движения при реше</w:t>
      </w:r>
      <w:r w:rsidRPr="00813A8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нии геометрических задач;</w:t>
      </w:r>
    </w:p>
    <w:p w:rsidR="00A02CFD" w:rsidRPr="00813A8E" w:rsidRDefault="00A02CFD" w:rsidP="00A02C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13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</w:t>
      </w:r>
      <w:r w:rsidRPr="00813A8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овладеть традиционной схемой решения задач на по</w:t>
      </w:r>
      <w:r w:rsidRPr="00813A8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строение с помощью циркуля и линейки: анализ, постро</w:t>
      </w:r>
      <w:r w:rsidRPr="00813A8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ение, доказательство и исследование;</w:t>
      </w:r>
    </w:p>
    <w:p w:rsidR="00A02CFD" w:rsidRPr="00813A8E" w:rsidRDefault="00A02CFD" w:rsidP="00A02C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13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11) </w:t>
      </w:r>
      <w:r w:rsidRPr="00813A8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научиться решать задачи на построение методом гео</w:t>
      </w:r>
      <w:r w:rsidRPr="00813A8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метрического места точек и методом подобия;</w:t>
      </w:r>
    </w:p>
    <w:p w:rsidR="00A02CFD" w:rsidRPr="00813A8E" w:rsidRDefault="00A02CFD" w:rsidP="00A02C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13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12) </w:t>
      </w:r>
      <w:r w:rsidRPr="00813A8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приобрести опыт исследования свой</w:t>
      </w:r>
      <w:proofErr w:type="gramStart"/>
      <w:r w:rsidRPr="00813A8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ств пл</w:t>
      </w:r>
      <w:proofErr w:type="gramEnd"/>
      <w:r w:rsidRPr="00813A8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аниметриче</w:t>
      </w:r>
      <w:r w:rsidRPr="00813A8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ских фигур с помощью компьютерных программ.</w:t>
      </w:r>
    </w:p>
    <w:p w:rsidR="00A02CFD" w:rsidRPr="001259FC" w:rsidRDefault="00A02CFD" w:rsidP="00AA3127">
      <w:pPr>
        <w:tabs>
          <w:tab w:val="left" w:pos="266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5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Измерение геометрических величин</w:t>
      </w:r>
    </w:p>
    <w:p w:rsidR="00A02CFD" w:rsidRPr="001259FC" w:rsidRDefault="00A02CFD" w:rsidP="000D216A">
      <w:pPr>
        <w:tabs>
          <w:tab w:val="left" w:pos="266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C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Обучающийся</w:t>
      </w:r>
      <w:r w:rsidRPr="00911C5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1259F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научится:</w:t>
      </w:r>
    </w:p>
    <w:p w:rsidR="00A02CFD" w:rsidRPr="001259FC" w:rsidRDefault="00A02CFD" w:rsidP="000D216A">
      <w:pPr>
        <w:tabs>
          <w:tab w:val="left" w:pos="266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9FC">
        <w:rPr>
          <w:rFonts w:ascii="Times New Roman" w:eastAsia="Times New Roman" w:hAnsi="Times New Roman" w:cs="Times New Roman"/>
          <w:color w:val="000000"/>
          <w:sz w:val="24"/>
          <w:szCs w:val="24"/>
        </w:rPr>
        <w:t>1) использовать свойства измерения длин, площадей и углов при решении задач на нахождение длины отрезка, дли</w:t>
      </w:r>
      <w:r w:rsidRPr="001259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окружности, длины дуги окружности, градусной меры угла;</w:t>
      </w:r>
    </w:p>
    <w:p w:rsidR="00A02CFD" w:rsidRPr="001259FC" w:rsidRDefault="00A02CFD" w:rsidP="000D216A">
      <w:pPr>
        <w:tabs>
          <w:tab w:val="left" w:pos="266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9FC">
        <w:rPr>
          <w:rFonts w:ascii="Times New Roman" w:eastAsia="Times New Roman" w:hAnsi="Times New Roman" w:cs="Times New Roman"/>
          <w:color w:val="000000"/>
          <w:sz w:val="24"/>
          <w:szCs w:val="24"/>
        </w:rPr>
        <w:t>2) вычислять длины линейных элементов фигур и их углы, ис</w:t>
      </w:r>
      <w:r w:rsidRPr="001259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пользуя формулы длины окружности и длины дуги окруж</w:t>
      </w:r>
      <w:r w:rsidRPr="001259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ности, формулы площадей фигур;</w:t>
      </w:r>
    </w:p>
    <w:p w:rsidR="00A02CFD" w:rsidRPr="001259FC" w:rsidRDefault="00A02CFD" w:rsidP="000D216A">
      <w:pPr>
        <w:tabs>
          <w:tab w:val="left" w:pos="266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9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вычислять площади треугольников, прямоугольников, па</w:t>
      </w:r>
      <w:r w:rsidRPr="001259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раллелограммов, трапеций, кругов и секторов;</w:t>
      </w:r>
    </w:p>
    <w:p w:rsidR="00A02CFD" w:rsidRPr="001259FC" w:rsidRDefault="00A02CFD" w:rsidP="000D216A">
      <w:pPr>
        <w:tabs>
          <w:tab w:val="left" w:pos="266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9FC">
        <w:rPr>
          <w:rFonts w:ascii="Times New Roman" w:eastAsia="Times New Roman" w:hAnsi="Times New Roman" w:cs="Times New Roman"/>
          <w:color w:val="000000"/>
          <w:sz w:val="24"/>
          <w:szCs w:val="24"/>
        </w:rPr>
        <w:t>4) вычислять длину окружности, длину дуги окружности;</w:t>
      </w:r>
    </w:p>
    <w:p w:rsidR="00C67835" w:rsidRDefault="00A02CFD" w:rsidP="000D216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9FC">
        <w:rPr>
          <w:rFonts w:ascii="Times New Roman" w:eastAsia="Times New Roman" w:hAnsi="Times New Roman" w:cs="Times New Roman"/>
          <w:color w:val="000000"/>
          <w:sz w:val="24"/>
          <w:szCs w:val="24"/>
        </w:rPr>
        <w:t>5) решать задачи на доказательство с использованием формул длины окружности и длины дуги окружности, формул пло</w:t>
      </w:r>
      <w:r w:rsidRPr="001259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щадей фигур;</w:t>
      </w:r>
      <w:r w:rsidR="00C6783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A02CFD" w:rsidRPr="001259FC" w:rsidRDefault="00A02CFD" w:rsidP="000D216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9FC">
        <w:rPr>
          <w:rFonts w:ascii="Times New Roman" w:eastAsia="Times New Roman" w:hAnsi="Times New Roman" w:cs="Times New Roman"/>
          <w:color w:val="000000"/>
          <w:sz w:val="24"/>
          <w:szCs w:val="24"/>
        </w:rPr>
        <w:t>6) решать практические задачи, связанные с нахождением гео</w:t>
      </w:r>
      <w:r w:rsidRPr="001259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метрических величин (используя при необходимости спра</w:t>
      </w:r>
      <w:r w:rsidRPr="001259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вочники и технические средства).</w:t>
      </w:r>
    </w:p>
    <w:p w:rsidR="00A02CFD" w:rsidRPr="001259FC" w:rsidRDefault="00A02CFD" w:rsidP="00C678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proofErr w:type="gramStart"/>
      <w:r w:rsidRPr="00911C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Обучающийся</w:t>
      </w:r>
      <w:proofErr w:type="gramEnd"/>
      <w:r w:rsidRPr="00911C5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1259F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получит возможность:</w:t>
      </w:r>
    </w:p>
    <w:p w:rsidR="00A02CFD" w:rsidRPr="00813A8E" w:rsidRDefault="00A02CFD" w:rsidP="00813A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13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</w:t>
      </w:r>
      <w:r w:rsidRPr="00813A8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вычислять площади фигур, составленных из двух или бо</w:t>
      </w:r>
      <w:r w:rsidRPr="00813A8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лее прямоугольников, параллелограммов, треугольников, круга и сектора;</w:t>
      </w:r>
      <w:r w:rsidR="00AA31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</w:p>
    <w:p w:rsidR="00C67835" w:rsidRPr="00813A8E" w:rsidRDefault="00A02CFD" w:rsidP="00813A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</w:t>
      </w:r>
      <w:r w:rsidRPr="00813A8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вычислять площади многоугольников, используя отноше</w:t>
      </w:r>
      <w:r w:rsidRPr="00813A8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ния равновеликости и равносоставленности;</w:t>
      </w:r>
    </w:p>
    <w:p w:rsidR="00802235" w:rsidRPr="00813A8E" w:rsidRDefault="00A02CFD" w:rsidP="00813A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</w:t>
      </w:r>
      <w:r w:rsidRPr="00813A8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приобрести опыт применения алгебраического и триго</w:t>
      </w:r>
      <w:r w:rsidRPr="00813A8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:rsidR="00813A8E" w:rsidRPr="00AA3127" w:rsidRDefault="00813A8E" w:rsidP="00AA3127">
      <w:pPr>
        <w:spacing w:after="0" w:line="240" w:lineRule="auto"/>
        <w:ind w:left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312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35" w:rsidRPr="00AA3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</w:t>
      </w:r>
      <w:r w:rsidR="00AA3127" w:rsidRPr="00AA3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ЕРЖАНИЕ УЧЕБНОГО ПРЕДМЕТА.</w:t>
      </w:r>
      <w:r w:rsidR="00473C51" w:rsidRPr="00AA3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A3127" w:rsidRPr="00AA3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AA3127" w:rsidRPr="00AA3127" w:rsidRDefault="00AA3127" w:rsidP="00813A8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E28" w:rsidRPr="00746BC3" w:rsidRDefault="00AA3127" w:rsidP="00AA31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44E28" w:rsidRPr="00746BC3">
        <w:rPr>
          <w:rFonts w:ascii="Times New Roman" w:hAnsi="Times New Roman" w:cs="Times New Roman"/>
          <w:b/>
          <w:sz w:val="24"/>
          <w:szCs w:val="24"/>
        </w:rPr>
        <w:t>Повторение.(3)</w:t>
      </w:r>
    </w:p>
    <w:p w:rsidR="00E44E28" w:rsidRPr="00E44E28" w:rsidRDefault="00E44E28" w:rsidP="00E44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курса 7 класса.</w:t>
      </w:r>
    </w:p>
    <w:p w:rsidR="00DF0584" w:rsidRPr="00DF0584" w:rsidRDefault="00DF0584" w:rsidP="00813A8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4FA2" w:rsidRPr="00563B9F" w:rsidRDefault="00DF0584" w:rsidP="00DF0584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563B9F">
        <w:rPr>
          <w:b/>
          <w:sz w:val="24"/>
          <w:szCs w:val="24"/>
        </w:rPr>
        <w:t>Четырёхугольники.(14).</w:t>
      </w:r>
      <w:r w:rsidR="00473C51" w:rsidRPr="00563B9F">
        <w:rPr>
          <w:b/>
          <w:sz w:val="24"/>
          <w:szCs w:val="24"/>
        </w:rPr>
        <w:t xml:space="preserve">                 </w:t>
      </w:r>
    </w:p>
    <w:p w:rsidR="00BF4FA2" w:rsidRPr="00813A8E" w:rsidRDefault="00BF4FA2" w:rsidP="00813A8E">
      <w:pPr>
        <w:shd w:val="clear" w:color="auto" w:fill="FFFFFF"/>
        <w:spacing w:line="240" w:lineRule="auto"/>
        <w:ind w:left="5" w:right="14"/>
        <w:jc w:val="both"/>
        <w:rPr>
          <w:rFonts w:ascii="Times New Roman" w:hAnsi="Times New Roman" w:cs="Times New Roman"/>
          <w:sz w:val="24"/>
          <w:szCs w:val="24"/>
        </w:rPr>
      </w:pPr>
      <w:r w:rsidRPr="00813A8E">
        <w:rPr>
          <w:rFonts w:ascii="Times New Roman" w:hAnsi="Times New Roman" w:cs="Times New Roman"/>
          <w:spacing w:val="-1"/>
          <w:sz w:val="24"/>
          <w:szCs w:val="24"/>
        </w:rPr>
        <w:t xml:space="preserve">Понятие многоугольника, выпуклого многоугольника. Четырехугольник. Параллелограмм и его признаки и свойства. Трапеция. Прямоугольник, ромб, квадрат и их свойства. Осевая </w:t>
      </w:r>
      <w:r w:rsidRPr="00813A8E">
        <w:rPr>
          <w:rFonts w:ascii="Times New Roman" w:hAnsi="Times New Roman" w:cs="Times New Roman"/>
          <w:sz w:val="24"/>
          <w:szCs w:val="24"/>
        </w:rPr>
        <w:t>и центральная симметрии.</w:t>
      </w:r>
    </w:p>
    <w:p w:rsidR="00BF4FA2" w:rsidRPr="00563B9F" w:rsidRDefault="00BF4FA2" w:rsidP="00813A8E">
      <w:pPr>
        <w:shd w:val="clear" w:color="auto" w:fill="FFFFFF"/>
        <w:tabs>
          <w:tab w:val="left" w:pos="230"/>
        </w:tabs>
        <w:spacing w:before="278" w:after="0" w:line="240" w:lineRule="auto"/>
        <w:ind w:left="5"/>
        <w:rPr>
          <w:rFonts w:ascii="Times New Roman" w:hAnsi="Times New Roman" w:cs="Times New Roman"/>
          <w:b/>
          <w:iCs/>
          <w:sz w:val="24"/>
          <w:szCs w:val="24"/>
        </w:rPr>
      </w:pPr>
      <w:r w:rsidRPr="00563B9F">
        <w:rPr>
          <w:rFonts w:ascii="Times New Roman" w:hAnsi="Times New Roman" w:cs="Times New Roman"/>
          <w:b/>
          <w:iCs/>
          <w:spacing w:val="-20"/>
          <w:sz w:val="24"/>
          <w:szCs w:val="24"/>
        </w:rPr>
        <w:t>6.</w:t>
      </w:r>
      <w:r w:rsidRPr="00563B9F">
        <w:rPr>
          <w:rFonts w:ascii="Times New Roman" w:hAnsi="Times New Roman" w:cs="Times New Roman"/>
          <w:b/>
          <w:iCs/>
          <w:sz w:val="24"/>
          <w:szCs w:val="24"/>
        </w:rPr>
        <w:tab/>
        <w:t>Площадь фигуры (14 ч).</w:t>
      </w:r>
    </w:p>
    <w:p w:rsidR="00BF4FA2" w:rsidRPr="00813A8E" w:rsidRDefault="00BF4FA2" w:rsidP="00813A8E">
      <w:pPr>
        <w:shd w:val="clear" w:color="auto" w:fill="FFFFFF"/>
        <w:spacing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813A8E">
        <w:rPr>
          <w:rFonts w:ascii="Times New Roman" w:hAnsi="Times New Roman" w:cs="Times New Roman"/>
          <w:sz w:val="24"/>
          <w:szCs w:val="24"/>
        </w:rPr>
        <w:t>Понятие площади многоугольника. Площади прямоугольника, параллелограмма, треугольника, трапеции. Теорема Пифагора. Теорема, обратная теореме Пифагора.</w:t>
      </w:r>
    </w:p>
    <w:p w:rsidR="00BF4FA2" w:rsidRPr="00563B9F" w:rsidRDefault="00BF4FA2" w:rsidP="00813A8E">
      <w:pPr>
        <w:shd w:val="clear" w:color="auto" w:fill="FFFFFF"/>
        <w:tabs>
          <w:tab w:val="left" w:pos="230"/>
        </w:tabs>
        <w:spacing w:before="278" w:after="0" w:line="240" w:lineRule="auto"/>
        <w:ind w:left="5"/>
        <w:rPr>
          <w:rFonts w:ascii="Times New Roman" w:hAnsi="Times New Roman" w:cs="Times New Roman"/>
          <w:b/>
          <w:iCs/>
          <w:sz w:val="24"/>
          <w:szCs w:val="24"/>
        </w:rPr>
      </w:pPr>
      <w:r w:rsidRPr="00563B9F">
        <w:rPr>
          <w:rFonts w:ascii="Times New Roman" w:hAnsi="Times New Roman" w:cs="Times New Roman"/>
          <w:b/>
          <w:iCs/>
          <w:spacing w:val="-28"/>
          <w:sz w:val="24"/>
          <w:szCs w:val="24"/>
        </w:rPr>
        <w:t>7.</w:t>
      </w:r>
      <w:r w:rsidRPr="00563B9F">
        <w:rPr>
          <w:rFonts w:ascii="Times New Roman" w:hAnsi="Times New Roman" w:cs="Times New Roman"/>
          <w:b/>
          <w:iCs/>
          <w:sz w:val="24"/>
          <w:szCs w:val="24"/>
        </w:rPr>
        <w:tab/>
        <w:t>Подобные треугольники (19 ч).</w:t>
      </w:r>
    </w:p>
    <w:p w:rsidR="00BF4FA2" w:rsidRPr="00813A8E" w:rsidRDefault="00BF4FA2" w:rsidP="00813A8E">
      <w:pPr>
        <w:shd w:val="clear" w:color="auto" w:fill="FFFFFF"/>
        <w:spacing w:line="240" w:lineRule="auto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813A8E">
        <w:rPr>
          <w:rFonts w:ascii="Times New Roman" w:hAnsi="Times New Roman" w:cs="Times New Roman"/>
          <w:spacing w:val="-1"/>
          <w:sz w:val="24"/>
          <w:szCs w:val="24"/>
        </w:rPr>
        <w:t xml:space="preserve">Пропорциональные отрезки. Подобные треугольники. Отношение площадей подобных треугольников. Признаки подобия треугольников. Применение подобия к доказательствам </w:t>
      </w:r>
      <w:r w:rsidRPr="00813A8E">
        <w:rPr>
          <w:rFonts w:ascii="Times New Roman" w:hAnsi="Times New Roman" w:cs="Times New Roman"/>
          <w:sz w:val="24"/>
          <w:szCs w:val="24"/>
        </w:rPr>
        <w:t xml:space="preserve">теорем к решению задач. Соотношения между сторонами и углами прямоугольного </w:t>
      </w:r>
      <w:r w:rsidRPr="00813A8E">
        <w:rPr>
          <w:rFonts w:ascii="Times New Roman" w:hAnsi="Times New Roman" w:cs="Times New Roman"/>
          <w:spacing w:val="-1"/>
          <w:sz w:val="24"/>
          <w:szCs w:val="24"/>
        </w:rPr>
        <w:t xml:space="preserve">треугольника. Средняя линия треугольника. Пропорциональные отрезки в прямоугольном </w:t>
      </w:r>
      <w:r w:rsidRPr="00813A8E">
        <w:rPr>
          <w:rFonts w:ascii="Times New Roman" w:hAnsi="Times New Roman" w:cs="Times New Roman"/>
          <w:sz w:val="24"/>
          <w:szCs w:val="24"/>
        </w:rPr>
        <w:t>треугольнике.</w:t>
      </w:r>
    </w:p>
    <w:p w:rsidR="00BF4FA2" w:rsidRPr="00563B9F" w:rsidRDefault="00BF4FA2" w:rsidP="00813A8E">
      <w:pPr>
        <w:shd w:val="clear" w:color="auto" w:fill="FFFFFF"/>
        <w:tabs>
          <w:tab w:val="left" w:pos="230"/>
        </w:tabs>
        <w:spacing w:before="278" w:after="0" w:line="240" w:lineRule="auto"/>
        <w:ind w:left="5"/>
        <w:rPr>
          <w:rFonts w:ascii="Times New Roman" w:hAnsi="Times New Roman" w:cs="Times New Roman"/>
          <w:b/>
          <w:iCs/>
          <w:sz w:val="24"/>
          <w:szCs w:val="24"/>
        </w:rPr>
      </w:pPr>
      <w:r w:rsidRPr="00563B9F">
        <w:rPr>
          <w:rFonts w:ascii="Times New Roman" w:hAnsi="Times New Roman" w:cs="Times New Roman"/>
          <w:b/>
          <w:iCs/>
          <w:spacing w:val="-18"/>
          <w:sz w:val="24"/>
          <w:szCs w:val="24"/>
        </w:rPr>
        <w:t>8.</w:t>
      </w:r>
      <w:r w:rsidRPr="00563B9F">
        <w:rPr>
          <w:rFonts w:ascii="Times New Roman" w:hAnsi="Times New Roman" w:cs="Times New Roman"/>
          <w:b/>
          <w:iCs/>
          <w:sz w:val="24"/>
          <w:szCs w:val="24"/>
        </w:rPr>
        <w:tab/>
        <w:t>Окружность (17 ч).</w:t>
      </w:r>
    </w:p>
    <w:p w:rsidR="00BF4FA2" w:rsidRPr="00813A8E" w:rsidRDefault="00BF4FA2" w:rsidP="00813A8E">
      <w:pPr>
        <w:shd w:val="clear" w:color="auto" w:fill="FFFFFF"/>
        <w:spacing w:before="14"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813A8E">
        <w:rPr>
          <w:rFonts w:ascii="Times New Roman" w:hAnsi="Times New Roman" w:cs="Times New Roman"/>
          <w:spacing w:val="-1"/>
          <w:sz w:val="24"/>
          <w:szCs w:val="24"/>
        </w:rPr>
        <w:t xml:space="preserve">Взаимное расположение прямой и окружности. Касательная к окружности и ее свойства. </w:t>
      </w:r>
      <w:r w:rsidRPr="00813A8E">
        <w:rPr>
          <w:rFonts w:ascii="Times New Roman" w:hAnsi="Times New Roman" w:cs="Times New Roman"/>
          <w:sz w:val="24"/>
          <w:szCs w:val="24"/>
        </w:rPr>
        <w:t xml:space="preserve">Градусная мера дуги окружности. Теорема о вписанном угле. Свойства биссектрисы угла </w:t>
      </w:r>
      <w:r w:rsidRPr="00813A8E">
        <w:rPr>
          <w:rFonts w:ascii="Times New Roman" w:hAnsi="Times New Roman" w:cs="Times New Roman"/>
          <w:spacing w:val="-1"/>
          <w:sz w:val="24"/>
          <w:szCs w:val="24"/>
        </w:rPr>
        <w:t xml:space="preserve">и серединного перпендикуляра к отрезку. Теорема о пересечении высот треугольника. </w:t>
      </w:r>
      <w:r w:rsidRPr="00813A8E">
        <w:rPr>
          <w:rFonts w:ascii="Times New Roman" w:hAnsi="Times New Roman" w:cs="Times New Roman"/>
          <w:sz w:val="24"/>
          <w:szCs w:val="24"/>
        </w:rPr>
        <w:t>Центральные и вписанные углы. Вписанная и описанная окружности.</w:t>
      </w:r>
    </w:p>
    <w:p w:rsidR="00BF4FA2" w:rsidRPr="00563B9F" w:rsidRDefault="00CC1074" w:rsidP="00813A8E">
      <w:pPr>
        <w:shd w:val="clear" w:color="auto" w:fill="FFFFFF"/>
        <w:spacing w:before="269" w:after="0" w:line="240" w:lineRule="auto"/>
        <w:ind w:left="14"/>
        <w:rPr>
          <w:rFonts w:ascii="Times New Roman" w:hAnsi="Times New Roman" w:cs="Times New Roman"/>
          <w:b/>
          <w:iCs/>
          <w:sz w:val="24"/>
          <w:szCs w:val="24"/>
        </w:rPr>
      </w:pPr>
      <w:r w:rsidRPr="00563B9F">
        <w:rPr>
          <w:rFonts w:ascii="Times New Roman" w:hAnsi="Times New Roman" w:cs="Times New Roman"/>
          <w:b/>
          <w:iCs/>
          <w:sz w:val="24"/>
          <w:szCs w:val="24"/>
        </w:rPr>
        <w:t>9. Повторение. (3</w:t>
      </w:r>
      <w:r w:rsidR="00BF4FA2" w:rsidRPr="00563B9F">
        <w:rPr>
          <w:rFonts w:ascii="Times New Roman" w:hAnsi="Times New Roman" w:cs="Times New Roman"/>
          <w:b/>
          <w:iCs/>
          <w:sz w:val="24"/>
          <w:szCs w:val="24"/>
        </w:rPr>
        <w:t xml:space="preserve"> ч)</w:t>
      </w:r>
    </w:p>
    <w:p w:rsidR="00BF4FA2" w:rsidRDefault="00BF4FA2" w:rsidP="00BF4FA2">
      <w:pPr>
        <w:ind w:firstLine="360"/>
        <w:jc w:val="center"/>
      </w:pPr>
    </w:p>
    <w:p w:rsidR="00BF4FA2" w:rsidRDefault="00BF4FA2" w:rsidP="00BF4FA2">
      <w:pPr>
        <w:ind w:firstLine="360"/>
        <w:jc w:val="center"/>
      </w:pPr>
    </w:p>
    <w:p w:rsidR="00802235" w:rsidRPr="00DF0584" w:rsidRDefault="00802235" w:rsidP="00802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2235" w:rsidRPr="00DF0584" w:rsidRDefault="00802235" w:rsidP="0080223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58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802235" w:rsidRPr="00DF0584" w:rsidRDefault="00802235" w:rsidP="00802235">
      <w:pPr>
        <w:pStyle w:val="Textbody"/>
        <w:spacing w:after="0"/>
        <w:ind w:left="1080"/>
        <w:jc w:val="both"/>
        <w:rPr>
          <w:rFonts w:cs="Times New Roman"/>
        </w:rPr>
      </w:pPr>
    </w:p>
    <w:tbl>
      <w:tblPr>
        <w:tblW w:w="87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1"/>
        <w:gridCol w:w="3263"/>
        <w:gridCol w:w="993"/>
        <w:gridCol w:w="1135"/>
        <w:gridCol w:w="851"/>
        <w:gridCol w:w="994"/>
        <w:gridCol w:w="993"/>
      </w:tblGrid>
      <w:tr w:rsidR="00802235" w:rsidRPr="00DF0584" w:rsidTr="00044D77">
        <w:trPr>
          <w:cantSplit/>
          <w:trHeight w:val="465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35" w:rsidRPr="00DF0584" w:rsidRDefault="00802235" w:rsidP="00044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35" w:rsidRPr="00DF0584" w:rsidRDefault="00802235" w:rsidP="00044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35" w:rsidRPr="00DF0584" w:rsidRDefault="00802235" w:rsidP="00044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35" w:rsidRPr="00DF0584" w:rsidRDefault="00802235" w:rsidP="00044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</w:tr>
      <w:tr w:rsidR="00802235" w:rsidRPr="00DF0584" w:rsidTr="00044D77">
        <w:trPr>
          <w:cantSplit/>
          <w:trHeight w:val="405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235" w:rsidRPr="00DF0584" w:rsidRDefault="00802235" w:rsidP="00044D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235" w:rsidRPr="00DF0584" w:rsidRDefault="00802235" w:rsidP="00044D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235" w:rsidRPr="00DF0584" w:rsidRDefault="00802235" w:rsidP="00044D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35" w:rsidRPr="00DF0584" w:rsidRDefault="00802235" w:rsidP="00044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35" w:rsidRPr="00DF0584" w:rsidRDefault="00802235" w:rsidP="00044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35" w:rsidRPr="00DF0584" w:rsidRDefault="00802235" w:rsidP="00044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35" w:rsidRPr="00DF0584" w:rsidRDefault="00802235" w:rsidP="00044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</w:t>
            </w:r>
          </w:p>
        </w:tc>
      </w:tr>
      <w:tr w:rsidR="00DF0584" w:rsidRPr="00DF0584" w:rsidTr="00044D77">
        <w:trPr>
          <w:trHeight w:val="44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584" w:rsidRPr="00DF0584" w:rsidRDefault="00DF0584" w:rsidP="00044D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6C6" w:rsidRDefault="00DF0584" w:rsidP="00044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курса </w:t>
            </w:r>
            <w:r w:rsidR="00D166C6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геометрии</w:t>
            </w:r>
          </w:p>
          <w:p w:rsidR="00DF0584" w:rsidRPr="00DF0584" w:rsidRDefault="00DF0584" w:rsidP="00044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584" w:rsidRPr="00DF0584" w:rsidRDefault="00DF0584" w:rsidP="0004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584" w:rsidRPr="00DF0584" w:rsidRDefault="00DF0584" w:rsidP="00044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584" w:rsidRPr="00DF0584" w:rsidRDefault="00DF0584" w:rsidP="00044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84" w:rsidRPr="00DF0584" w:rsidRDefault="00DF0584" w:rsidP="00044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84" w:rsidRPr="00DF0584" w:rsidRDefault="00DF0584" w:rsidP="00044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235" w:rsidRPr="00DF0584" w:rsidTr="00044D77">
        <w:trPr>
          <w:trHeight w:val="44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35" w:rsidRPr="00DF0584" w:rsidRDefault="00DF0584" w:rsidP="00044D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02235" w:rsidRPr="00DF05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35" w:rsidRPr="00DF0584" w:rsidRDefault="00D166C6" w:rsidP="00044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Четырехугольники.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35" w:rsidRPr="00DF0584" w:rsidRDefault="00802235" w:rsidP="0004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66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35" w:rsidRPr="00DF0584" w:rsidRDefault="00D166C6" w:rsidP="00044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35" w:rsidRPr="00DF0584" w:rsidRDefault="00802235" w:rsidP="00044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8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35" w:rsidRPr="00DF0584" w:rsidRDefault="00AF71E0" w:rsidP="00044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35" w:rsidRPr="00DF0584" w:rsidRDefault="00AF71E0" w:rsidP="00044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235" w:rsidRPr="00DF0584" w:rsidTr="00044D77">
        <w:trPr>
          <w:trHeight w:val="51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35" w:rsidRPr="00DF0584" w:rsidRDefault="00DF0584" w:rsidP="00044D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02235" w:rsidRPr="00DF05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35" w:rsidRPr="00DF0584" w:rsidRDefault="00D166C6" w:rsidP="00044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35" w:rsidRPr="00DF0584" w:rsidRDefault="00802235" w:rsidP="0004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66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35" w:rsidRPr="00DF0584" w:rsidRDefault="00802235" w:rsidP="00044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66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35" w:rsidRPr="00DF0584" w:rsidRDefault="00802235" w:rsidP="00044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8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35" w:rsidRPr="00DF0584" w:rsidRDefault="00574DC9" w:rsidP="00044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35" w:rsidRPr="00DF0584" w:rsidRDefault="00574DC9" w:rsidP="00044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235" w:rsidRPr="00DF0584" w:rsidTr="00044D77">
        <w:trPr>
          <w:trHeight w:val="67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35" w:rsidRPr="00DF0584" w:rsidRDefault="00DF0584" w:rsidP="00044D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02235" w:rsidRPr="00DF05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35" w:rsidRPr="00DF0584" w:rsidRDefault="00D166C6" w:rsidP="00044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Подобные треугольники.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35" w:rsidRPr="00DF0584" w:rsidRDefault="00802235" w:rsidP="0004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66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35" w:rsidRPr="00DF0584" w:rsidRDefault="00802235" w:rsidP="00044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66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35" w:rsidRPr="00DF0584" w:rsidRDefault="00802235" w:rsidP="00044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84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  <w:r w:rsidR="00D166C6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35" w:rsidRPr="00DF0584" w:rsidRDefault="00574DC9" w:rsidP="00044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35" w:rsidRPr="00DF0584" w:rsidRDefault="00AF71E0" w:rsidP="00044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235" w:rsidRPr="00DF0584" w:rsidTr="00746BC3">
        <w:trPr>
          <w:trHeight w:val="47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35" w:rsidRPr="00DF0584" w:rsidRDefault="00DF0584" w:rsidP="00044D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02235" w:rsidRPr="00DF05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35" w:rsidRPr="00DF0584" w:rsidRDefault="00D166C6" w:rsidP="00044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35" w:rsidRPr="00DF0584" w:rsidRDefault="00802235" w:rsidP="0004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66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35" w:rsidRPr="00DF0584" w:rsidRDefault="00802235" w:rsidP="00044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8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35" w:rsidRPr="00DF0584" w:rsidRDefault="00D166C6" w:rsidP="00044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№5</w:t>
            </w:r>
          </w:p>
          <w:p w:rsidR="00802235" w:rsidRPr="00DF0584" w:rsidRDefault="00802235" w:rsidP="00044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35" w:rsidRPr="00DF0584" w:rsidRDefault="00574DC9" w:rsidP="00044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35" w:rsidRPr="00DF0584" w:rsidRDefault="00574DC9" w:rsidP="00044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235" w:rsidRPr="00DF0584" w:rsidTr="00044D77">
        <w:trPr>
          <w:trHeight w:val="31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35" w:rsidRPr="00DF0584" w:rsidRDefault="00DF0584" w:rsidP="002F5EF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F5EF3" w:rsidRPr="00DF05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35" w:rsidRPr="00DF0584" w:rsidRDefault="00802235" w:rsidP="00044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8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35" w:rsidRPr="00DF0584" w:rsidRDefault="00574DC9" w:rsidP="0004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35" w:rsidRPr="00DF0584" w:rsidRDefault="00574DC9" w:rsidP="00044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35" w:rsidRPr="00DF0584" w:rsidRDefault="00574DC9" w:rsidP="00044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35" w:rsidRPr="00DF0584" w:rsidRDefault="00802235" w:rsidP="00044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35" w:rsidRPr="00DF0584" w:rsidRDefault="00802235" w:rsidP="00044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235" w:rsidRPr="00DF0584" w:rsidTr="00044D77">
        <w:trPr>
          <w:trHeight w:val="46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35" w:rsidRPr="00DF0584" w:rsidRDefault="00802235" w:rsidP="0004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35" w:rsidRPr="00DF0584" w:rsidRDefault="00802235" w:rsidP="00044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8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35" w:rsidRPr="00DF0584" w:rsidRDefault="00802235" w:rsidP="0004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8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35" w:rsidRPr="00DF0584" w:rsidRDefault="00802235" w:rsidP="00044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74D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35" w:rsidRPr="00DF0584" w:rsidRDefault="00574DC9" w:rsidP="00044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35" w:rsidRPr="00DF0584" w:rsidRDefault="00802235" w:rsidP="00044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74D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35" w:rsidRPr="00DF0584" w:rsidRDefault="00574DC9" w:rsidP="00044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02235" w:rsidRPr="00DF0584" w:rsidRDefault="00802235" w:rsidP="00802235">
      <w:pPr>
        <w:pStyle w:val="Textbody"/>
        <w:spacing w:after="0"/>
        <w:ind w:left="1080"/>
        <w:jc w:val="both"/>
        <w:rPr>
          <w:rFonts w:cs="Times New Roman"/>
        </w:rPr>
      </w:pPr>
    </w:p>
    <w:p w:rsidR="004B2CAF" w:rsidRPr="001A19EF" w:rsidRDefault="004B2CAF" w:rsidP="00574DC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A19E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</w:t>
      </w:r>
      <w:r w:rsidR="002527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          </w:t>
      </w:r>
      <w:r w:rsidRPr="001A19E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1A19E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Тематическое планирование </w:t>
      </w:r>
    </w:p>
    <w:p w:rsidR="004B2CAF" w:rsidRPr="0019021E" w:rsidRDefault="004B2CAF" w:rsidP="00746BC3">
      <w:p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по геометрии                                         </w:t>
      </w:r>
    </w:p>
    <w:p w:rsidR="004B2CAF" w:rsidRPr="0019021E" w:rsidRDefault="004B2CAF" w:rsidP="00746BC3">
      <w:pPr>
        <w:spacing w:line="240" w:lineRule="atLeast"/>
        <w:rPr>
          <w:rFonts w:ascii="Times New Roman" w:hAnsi="Times New Roman" w:cs="Times New Roman"/>
          <w:color w:val="000000" w:themeColor="text1"/>
          <w:spacing w:val="-6"/>
          <w:sz w:val="24"/>
          <w:szCs w:val="24"/>
          <w:u w:val="single"/>
        </w:rPr>
      </w:pPr>
      <w:r w:rsidRPr="0019021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Класс </w:t>
      </w:r>
      <w:r w:rsidR="00746BC3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–</w:t>
      </w:r>
      <w:r w:rsidRPr="0019021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DF0584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u w:val="single"/>
        </w:rPr>
        <w:t>8</w:t>
      </w:r>
      <w:r w:rsidR="00746BC3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u w:val="single"/>
        </w:rPr>
        <w:t xml:space="preserve">       </w:t>
      </w:r>
    </w:p>
    <w:p w:rsidR="004B2CAF" w:rsidRPr="0019021E" w:rsidRDefault="004B2CAF" w:rsidP="00746BC3">
      <w:pPr>
        <w:spacing w:line="240" w:lineRule="atLeast"/>
        <w:rPr>
          <w:rFonts w:ascii="Times New Roman" w:hAnsi="Times New Roman" w:cs="Times New Roman"/>
          <w:color w:val="000000" w:themeColor="text1"/>
          <w:spacing w:val="-5"/>
          <w:sz w:val="24"/>
          <w:szCs w:val="24"/>
          <w:u w:val="single"/>
        </w:rPr>
      </w:pPr>
      <w:r w:rsidRPr="0019021E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Учитель </w:t>
      </w:r>
      <w:proofErr w:type="gramStart"/>
      <w:r w:rsidRPr="0019021E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–З</w:t>
      </w:r>
      <w:proofErr w:type="gramEnd"/>
      <w:r w:rsidRPr="0019021E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инченко Лидия Ивановна, </w:t>
      </w:r>
      <w:proofErr w:type="spellStart"/>
      <w:r w:rsidRPr="0019021E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Клименко</w:t>
      </w:r>
      <w:proofErr w:type="spellEnd"/>
      <w:r w:rsidRPr="0019021E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 Ирина Ивановна.</w:t>
      </w:r>
    </w:p>
    <w:p w:rsidR="004B2CAF" w:rsidRPr="0019021E" w:rsidRDefault="004B2CAF" w:rsidP="00746BC3">
      <w:pPr>
        <w:spacing w:line="240" w:lineRule="atLeast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u w:val="single"/>
        </w:rPr>
      </w:pPr>
      <w:r w:rsidRPr="0019021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Количество часов  по учебному плану</w:t>
      </w:r>
    </w:p>
    <w:p w:rsidR="004B2CAF" w:rsidRPr="0019021E" w:rsidRDefault="004B2CAF" w:rsidP="00746BC3">
      <w:pPr>
        <w:spacing w:line="240" w:lineRule="atLeast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19021E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Всего </w:t>
      </w:r>
      <w:r w:rsidRPr="0019021E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u w:val="single"/>
        </w:rPr>
        <w:t>70</w:t>
      </w:r>
      <w:r w:rsidRPr="0019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021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час; в неделю</w:t>
      </w:r>
      <w:r w:rsidRPr="0019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021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Pr="0019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021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час.</w:t>
      </w:r>
    </w:p>
    <w:p w:rsidR="004B2CAF" w:rsidRPr="0019021E" w:rsidRDefault="004B2CAF" w:rsidP="00746BC3">
      <w:pPr>
        <w:spacing w:line="240" w:lineRule="atLeast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19021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Плановых контрольных уроков</w:t>
      </w:r>
      <w:r w:rsidRPr="0019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4D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7</w:t>
      </w:r>
      <w:r w:rsidRPr="0019021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, </w:t>
      </w:r>
      <w:r w:rsidRPr="0019021E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самостоятельных работ </w:t>
      </w:r>
      <w:r w:rsidRPr="0019021E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u w:val="single"/>
        </w:rPr>
        <w:t>1</w:t>
      </w:r>
      <w:r w:rsidR="00574DC9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u w:val="single"/>
        </w:rPr>
        <w:t>2</w:t>
      </w:r>
      <w:r w:rsidRPr="0019021E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, </w:t>
      </w:r>
      <w:r w:rsidRPr="0019021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тестов </w:t>
      </w:r>
      <w:r w:rsidR="00574DC9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u w:val="single"/>
        </w:rPr>
        <w:t>8</w:t>
      </w:r>
      <w:r w:rsidRPr="0019021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.</w:t>
      </w:r>
    </w:p>
    <w:p w:rsidR="004B2CAF" w:rsidRPr="0019021E" w:rsidRDefault="004B2CAF" w:rsidP="00746BC3">
      <w:pPr>
        <w:spacing w:line="240" w:lineRule="atLeast"/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</w:pPr>
      <w:r w:rsidRPr="0019021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Административных контрольных уроков</w:t>
      </w:r>
      <w:r w:rsidRPr="0019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3B9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Pr="0019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021E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>ч.</w:t>
      </w:r>
    </w:p>
    <w:p w:rsidR="004B2CAF" w:rsidRPr="0019021E" w:rsidRDefault="004B2CAF" w:rsidP="00746BC3">
      <w:pPr>
        <w:spacing w:line="240" w:lineRule="atLeast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19021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Планирование составлено на основе:</w:t>
      </w:r>
    </w:p>
    <w:p w:rsidR="004B2CAF" w:rsidRPr="0019021E" w:rsidRDefault="004B2CAF" w:rsidP="00574DC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Геометрия. Сборник рабочих </w:t>
      </w:r>
      <w:r w:rsidRPr="0019021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программ..7-9 классы: учебное пособие для </w:t>
      </w:r>
      <w:r w:rsidRPr="0019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общеобразовательных организаций </w:t>
      </w:r>
      <w:r w:rsidRPr="0019021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19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учебному комплексу для 7-9 классов (авторы Л.С. </w:t>
      </w:r>
      <w:proofErr w:type="spellStart"/>
      <w:r w:rsidRPr="0019021E">
        <w:rPr>
          <w:rFonts w:ascii="Times New Roman" w:hAnsi="Times New Roman" w:cs="Times New Roman"/>
          <w:color w:val="000000" w:themeColor="text1"/>
          <w:sz w:val="24"/>
          <w:szCs w:val="24"/>
        </w:rPr>
        <w:t>Атанасян</w:t>
      </w:r>
      <w:proofErr w:type="spellEnd"/>
      <w:r w:rsidRPr="0019021E">
        <w:rPr>
          <w:rFonts w:ascii="Times New Roman" w:hAnsi="Times New Roman" w:cs="Times New Roman"/>
          <w:color w:val="000000" w:themeColor="text1"/>
          <w:sz w:val="24"/>
          <w:szCs w:val="24"/>
        </w:rPr>
        <w:t>, В.Ф. Бутузов, С.В. Кадомцев и др.,</w:t>
      </w:r>
      <w:r w:rsidRPr="0019021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составитель </w:t>
      </w:r>
      <w:r w:rsidRPr="0019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Т.А. </w:t>
      </w:r>
      <w:proofErr w:type="spellStart"/>
      <w:r w:rsidRPr="0019021E">
        <w:rPr>
          <w:rFonts w:ascii="Times New Roman" w:hAnsi="Times New Roman" w:cs="Times New Roman"/>
          <w:color w:val="000000" w:themeColor="text1"/>
          <w:sz w:val="24"/>
          <w:szCs w:val="24"/>
        </w:rPr>
        <w:t>Бурмистрова</w:t>
      </w:r>
      <w:proofErr w:type="spellEnd"/>
      <w:r w:rsidRPr="0019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М: «Просвещение», 2018. – с. 14-17).</w:t>
      </w:r>
    </w:p>
    <w:p w:rsidR="004B2CAF" w:rsidRPr="0019021E" w:rsidRDefault="004B2CAF" w:rsidP="00574DC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21E">
        <w:rPr>
          <w:rFonts w:ascii="Times New Roman" w:hAnsi="Times New Roman" w:cs="Times New Roman"/>
          <w:color w:val="000000" w:themeColor="text1"/>
          <w:sz w:val="24"/>
          <w:szCs w:val="24"/>
        </w:rPr>
        <w:t>Учебники:</w:t>
      </w:r>
    </w:p>
    <w:p w:rsidR="004B2CAF" w:rsidRPr="0019021E" w:rsidRDefault="004B2CAF" w:rsidP="00574DC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1902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Геометрия 7 – 9</w:t>
      </w:r>
      <w:r w:rsidRPr="0019021E">
        <w:rPr>
          <w:rFonts w:ascii="Times New Roman" w:hAnsi="Times New Roman" w:cs="Times New Roman"/>
          <w:color w:val="000000" w:themeColor="text1"/>
          <w:sz w:val="24"/>
          <w:szCs w:val="24"/>
        </w:rPr>
        <w:t>: Учеб</w:t>
      </w:r>
      <w:proofErr w:type="gramStart"/>
      <w:r w:rsidRPr="001902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9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9021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Pr="0019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общеобразовательных учреждений/ Л.С. </w:t>
      </w:r>
      <w:proofErr w:type="spellStart"/>
      <w:r w:rsidRPr="0019021E">
        <w:rPr>
          <w:rFonts w:ascii="Times New Roman" w:hAnsi="Times New Roman" w:cs="Times New Roman"/>
          <w:color w:val="000000" w:themeColor="text1"/>
          <w:sz w:val="24"/>
          <w:szCs w:val="24"/>
        </w:rPr>
        <w:t>Атанасян</w:t>
      </w:r>
      <w:proofErr w:type="spellEnd"/>
      <w:r w:rsidRPr="0019021E">
        <w:rPr>
          <w:rFonts w:ascii="Times New Roman" w:hAnsi="Times New Roman" w:cs="Times New Roman"/>
          <w:color w:val="000000" w:themeColor="text1"/>
          <w:sz w:val="24"/>
          <w:szCs w:val="24"/>
        </w:rPr>
        <w:t>, В.Ф. Бутузов, С.Б. Кадомц</w:t>
      </w:r>
      <w:r w:rsidR="00974E15" w:rsidRPr="0019021E">
        <w:rPr>
          <w:rFonts w:ascii="Times New Roman" w:hAnsi="Times New Roman" w:cs="Times New Roman"/>
          <w:color w:val="000000" w:themeColor="text1"/>
          <w:sz w:val="24"/>
          <w:szCs w:val="24"/>
        </w:rPr>
        <w:t>ев и др. – М.: Просвещение, 2014</w:t>
      </w:r>
      <w:r w:rsidRPr="001902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2CAF" w:rsidRPr="0019021E" w:rsidRDefault="004B2CAF" w:rsidP="00B41EA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952" w:rsidRPr="00337C13" w:rsidRDefault="009A5569" w:rsidP="00B80B9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C1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7237D" w:rsidRPr="00337C1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0B95" w:rsidRPr="00337C13">
        <w:rPr>
          <w:rFonts w:ascii="Times New Roman" w:hAnsi="Times New Roman" w:cs="Times New Roman"/>
          <w:sz w:val="28"/>
          <w:szCs w:val="28"/>
        </w:rPr>
        <w:t xml:space="preserve">  </w:t>
      </w:r>
      <w:r w:rsidR="00B80B95" w:rsidRPr="00337C13">
        <w:rPr>
          <w:rFonts w:ascii="Times New Roman" w:hAnsi="Times New Roman" w:cs="Times New Roman"/>
          <w:b/>
          <w:sz w:val="28"/>
          <w:szCs w:val="28"/>
        </w:rPr>
        <w:t>Тематическое  планирование.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1"/>
        <w:gridCol w:w="708"/>
        <w:gridCol w:w="851"/>
        <w:gridCol w:w="1843"/>
        <w:gridCol w:w="1559"/>
        <w:gridCol w:w="1410"/>
        <w:gridCol w:w="7"/>
        <w:gridCol w:w="958"/>
      </w:tblGrid>
      <w:tr w:rsidR="009604A7" w:rsidRPr="00337C13" w:rsidTr="00942C12">
        <w:trPr>
          <w:trHeight w:val="1124"/>
        </w:trPr>
        <w:tc>
          <w:tcPr>
            <w:tcW w:w="567" w:type="dxa"/>
            <w:shd w:val="clear" w:color="auto" w:fill="auto"/>
          </w:tcPr>
          <w:p w:rsidR="009604A7" w:rsidRPr="00337C13" w:rsidRDefault="009604A7" w:rsidP="00F73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shd w:val="clear" w:color="auto" w:fill="auto"/>
          </w:tcPr>
          <w:p w:rsidR="009604A7" w:rsidRPr="00337C13" w:rsidRDefault="009604A7" w:rsidP="00F73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 урока</w:t>
            </w:r>
          </w:p>
        </w:tc>
        <w:tc>
          <w:tcPr>
            <w:tcW w:w="708" w:type="dxa"/>
            <w:shd w:val="clear" w:color="auto" w:fill="auto"/>
          </w:tcPr>
          <w:p w:rsidR="009604A7" w:rsidRPr="00942C12" w:rsidRDefault="009604A7" w:rsidP="00F73F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12"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  <w:tc>
          <w:tcPr>
            <w:tcW w:w="851" w:type="dxa"/>
            <w:shd w:val="clear" w:color="auto" w:fill="auto"/>
          </w:tcPr>
          <w:p w:rsidR="009604A7" w:rsidRPr="00337C13" w:rsidRDefault="009604A7" w:rsidP="00F73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843" w:type="dxa"/>
            <w:shd w:val="clear" w:color="auto" w:fill="auto"/>
          </w:tcPr>
          <w:p w:rsidR="009604A7" w:rsidRPr="00337C13" w:rsidRDefault="002007A0" w:rsidP="00F73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04A7" w:rsidRPr="00337C13">
              <w:rPr>
                <w:rFonts w:ascii="Times New Roman" w:hAnsi="Times New Roman" w:cs="Times New Roman"/>
                <w:sz w:val="24"/>
                <w:szCs w:val="24"/>
              </w:rPr>
              <w:t>ид  занятия</w:t>
            </w:r>
          </w:p>
        </w:tc>
        <w:tc>
          <w:tcPr>
            <w:tcW w:w="1559" w:type="dxa"/>
            <w:shd w:val="clear" w:color="auto" w:fill="auto"/>
          </w:tcPr>
          <w:p w:rsidR="009604A7" w:rsidRPr="00337C13" w:rsidRDefault="009604A7" w:rsidP="008B44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410" w:type="dxa"/>
            <w:shd w:val="clear" w:color="auto" w:fill="auto"/>
          </w:tcPr>
          <w:p w:rsidR="009604A7" w:rsidRPr="00337C13" w:rsidRDefault="009604A7" w:rsidP="0020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Наглядные пособия, ЭОР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9604A7" w:rsidRPr="00337C13" w:rsidRDefault="009604A7" w:rsidP="0096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Дата  проведения</w:t>
            </w:r>
          </w:p>
          <w:p w:rsidR="009604A7" w:rsidRPr="00337C13" w:rsidRDefault="009604A7" w:rsidP="00960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419" w:rsidRPr="00337C13" w:rsidTr="001858CB">
        <w:tc>
          <w:tcPr>
            <w:tcW w:w="567" w:type="dxa"/>
            <w:shd w:val="clear" w:color="auto" w:fill="auto"/>
          </w:tcPr>
          <w:p w:rsidR="00C15952" w:rsidRPr="00337C13" w:rsidRDefault="00C15952" w:rsidP="00F73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C15952" w:rsidRPr="00337C13" w:rsidRDefault="00C15952" w:rsidP="00F73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15952" w:rsidRPr="00337C13" w:rsidRDefault="00C15952" w:rsidP="00F73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15952" w:rsidRPr="00337C13" w:rsidRDefault="00C15952" w:rsidP="00F73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15952" w:rsidRPr="00337C13" w:rsidRDefault="00C15952" w:rsidP="00F73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15952" w:rsidRPr="00337C13" w:rsidRDefault="00C15952" w:rsidP="00F73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5952" w:rsidRPr="00337C13" w:rsidRDefault="002007A0" w:rsidP="00F73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  <w:shd w:val="clear" w:color="auto" w:fill="auto"/>
          </w:tcPr>
          <w:p w:rsidR="00C15952" w:rsidRPr="00337C13" w:rsidRDefault="00C15952" w:rsidP="00F73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7C13" w:rsidRPr="00337C13" w:rsidTr="001858CB">
        <w:trPr>
          <w:trHeight w:val="962"/>
        </w:trPr>
        <w:tc>
          <w:tcPr>
            <w:tcW w:w="567" w:type="dxa"/>
            <w:shd w:val="clear" w:color="auto" w:fill="auto"/>
          </w:tcPr>
          <w:p w:rsidR="00337C13" w:rsidRPr="00337C13" w:rsidRDefault="00337C13" w:rsidP="00F73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337C13" w:rsidRPr="00337C13" w:rsidRDefault="00337C13" w:rsidP="00337C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7C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 курса геометрии 7 класса.</w:t>
            </w:r>
          </w:p>
        </w:tc>
        <w:tc>
          <w:tcPr>
            <w:tcW w:w="708" w:type="dxa"/>
            <w:shd w:val="clear" w:color="auto" w:fill="auto"/>
          </w:tcPr>
          <w:p w:rsidR="00337C13" w:rsidRPr="00337C13" w:rsidRDefault="00337C13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C1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37C13" w:rsidRPr="00337C13" w:rsidRDefault="00337C13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37C13" w:rsidRPr="00337C13" w:rsidRDefault="00337C13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37C13" w:rsidRPr="00337C13" w:rsidRDefault="00337C13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37C13" w:rsidRPr="00337C13" w:rsidRDefault="00337C13" w:rsidP="00F73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337C13" w:rsidRPr="00337C13" w:rsidRDefault="00337C13" w:rsidP="00F73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C13" w:rsidRPr="00337C13" w:rsidTr="001858CB">
        <w:trPr>
          <w:trHeight w:val="962"/>
        </w:trPr>
        <w:tc>
          <w:tcPr>
            <w:tcW w:w="567" w:type="dxa"/>
            <w:shd w:val="clear" w:color="auto" w:fill="auto"/>
          </w:tcPr>
          <w:p w:rsidR="00337C13" w:rsidRPr="00337C13" w:rsidRDefault="00337C13" w:rsidP="00F73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337C13" w:rsidRPr="00337C13" w:rsidRDefault="00337C13" w:rsidP="00BE46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708" w:type="dxa"/>
            <w:shd w:val="clear" w:color="auto" w:fill="auto"/>
          </w:tcPr>
          <w:p w:rsidR="00337C13" w:rsidRPr="00337C13" w:rsidRDefault="00337C13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7C13" w:rsidRPr="00337C13" w:rsidRDefault="00624394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843" w:type="dxa"/>
            <w:shd w:val="clear" w:color="auto" w:fill="auto"/>
          </w:tcPr>
          <w:p w:rsidR="00337C13" w:rsidRPr="00337C13" w:rsidRDefault="00703E0A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58A">
              <w:rPr>
                <w:rFonts w:ascii="Times New Roman" w:eastAsia="Times New Roman" w:hAnsi="Times New Roman" w:cs="Times New Roman"/>
              </w:rPr>
              <w:t xml:space="preserve">Коррекция </w:t>
            </w:r>
            <w:proofErr w:type="spellStart"/>
            <w:r w:rsidRPr="00C1758A">
              <w:rPr>
                <w:rFonts w:ascii="Times New Roman" w:eastAsia="Times New Roman" w:hAnsi="Times New Roman" w:cs="Times New Roman"/>
              </w:rPr>
              <w:t>знаний</w:t>
            </w:r>
            <w:proofErr w:type="gramStart"/>
            <w:r w:rsidRPr="00C1758A">
              <w:rPr>
                <w:rFonts w:ascii="Times New Roman" w:eastAsia="Times New Roman" w:hAnsi="Times New Roman" w:cs="Times New Roman"/>
              </w:rPr>
              <w:t>.Ф</w:t>
            </w:r>
            <w:proofErr w:type="gramEnd"/>
            <w:r w:rsidRPr="00C1758A">
              <w:rPr>
                <w:rFonts w:ascii="Times New Roman" w:eastAsia="Times New Roman" w:hAnsi="Times New Roman" w:cs="Times New Roman"/>
              </w:rPr>
              <w:t>ронтальная</w:t>
            </w:r>
            <w:proofErr w:type="spellEnd"/>
            <w:r w:rsidRPr="00C1758A">
              <w:rPr>
                <w:rFonts w:ascii="Times New Roman" w:eastAsia="Times New Roman" w:hAnsi="Times New Roman" w:cs="Times New Roman"/>
              </w:rPr>
              <w:t xml:space="preserve"> 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37C13" w:rsidRPr="00337C13" w:rsidRDefault="00703E0A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37C13" w:rsidRPr="00C1758A" w:rsidRDefault="00E75E3C" w:rsidP="00F73F00">
            <w:pPr>
              <w:rPr>
                <w:rFonts w:ascii="Times New Roman" w:eastAsia="Times New Roman" w:hAnsi="Times New Roman" w:cs="Times New Roman"/>
              </w:rPr>
            </w:pPr>
            <w:r w:rsidRPr="00C1758A">
              <w:rPr>
                <w:rFonts w:ascii="Times New Roman" w:eastAsia="Times New Roman" w:hAnsi="Times New Roman" w:cs="Times New Roman"/>
                <w:color w:val="000000"/>
              </w:rPr>
              <w:t>Проектор, таблицы,  инструмент</w:t>
            </w:r>
          </w:p>
        </w:tc>
        <w:tc>
          <w:tcPr>
            <w:tcW w:w="958" w:type="dxa"/>
            <w:shd w:val="clear" w:color="auto" w:fill="auto"/>
          </w:tcPr>
          <w:p w:rsidR="00337C13" w:rsidRPr="00337C13" w:rsidRDefault="00337C13" w:rsidP="00F73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C13" w:rsidRPr="00337C13" w:rsidTr="001858CB">
        <w:trPr>
          <w:trHeight w:val="962"/>
        </w:trPr>
        <w:tc>
          <w:tcPr>
            <w:tcW w:w="567" w:type="dxa"/>
            <w:shd w:val="clear" w:color="auto" w:fill="auto"/>
          </w:tcPr>
          <w:p w:rsidR="00337C13" w:rsidRPr="00337C13" w:rsidRDefault="00337C13" w:rsidP="00F73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337C13" w:rsidRPr="00337C13" w:rsidRDefault="00337C13" w:rsidP="00BE46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708" w:type="dxa"/>
            <w:shd w:val="clear" w:color="auto" w:fill="auto"/>
          </w:tcPr>
          <w:p w:rsidR="00337C13" w:rsidRPr="00337C13" w:rsidRDefault="00337C13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7C13" w:rsidRPr="00337C13" w:rsidRDefault="00624394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843" w:type="dxa"/>
            <w:shd w:val="clear" w:color="auto" w:fill="auto"/>
          </w:tcPr>
          <w:p w:rsidR="00337C13" w:rsidRPr="00337C13" w:rsidRDefault="00703E0A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58A">
              <w:rPr>
                <w:rFonts w:ascii="Times New Roman" w:eastAsia="Times New Roman" w:hAnsi="Times New Roman" w:cs="Times New Roman"/>
              </w:rPr>
              <w:t xml:space="preserve">Коррекция </w:t>
            </w:r>
            <w:proofErr w:type="spellStart"/>
            <w:r w:rsidRPr="00C1758A">
              <w:rPr>
                <w:rFonts w:ascii="Times New Roman" w:eastAsia="Times New Roman" w:hAnsi="Times New Roman" w:cs="Times New Roman"/>
              </w:rPr>
              <w:t>знаний</w:t>
            </w:r>
            <w:proofErr w:type="gramStart"/>
            <w:r w:rsidRPr="00C1758A">
              <w:rPr>
                <w:rFonts w:ascii="Times New Roman" w:eastAsia="Times New Roman" w:hAnsi="Times New Roman" w:cs="Times New Roman"/>
              </w:rPr>
              <w:t>.Ф</w:t>
            </w:r>
            <w:proofErr w:type="gramEnd"/>
            <w:r w:rsidRPr="00C1758A">
              <w:rPr>
                <w:rFonts w:ascii="Times New Roman" w:eastAsia="Times New Roman" w:hAnsi="Times New Roman" w:cs="Times New Roman"/>
              </w:rPr>
              <w:t>ронтальная</w:t>
            </w:r>
            <w:proofErr w:type="spellEnd"/>
            <w:r w:rsidRPr="00C1758A">
              <w:rPr>
                <w:rFonts w:ascii="Times New Roman" w:eastAsia="Times New Roman" w:hAnsi="Times New Roman" w:cs="Times New Roman"/>
              </w:rPr>
              <w:t xml:space="preserve"> 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37C13" w:rsidRPr="00337C13" w:rsidRDefault="00703E0A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37C13" w:rsidRPr="00C1758A" w:rsidRDefault="00E75E3C" w:rsidP="00F73F00">
            <w:pPr>
              <w:rPr>
                <w:rFonts w:ascii="Times New Roman" w:eastAsia="Times New Roman" w:hAnsi="Times New Roman" w:cs="Times New Roman"/>
              </w:rPr>
            </w:pPr>
            <w:r w:rsidRPr="00C1758A">
              <w:rPr>
                <w:rFonts w:ascii="Times New Roman" w:eastAsia="Times New Roman" w:hAnsi="Times New Roman" w:cs="Times New Roman"/>
                <w:color w:val="000000"/>
              </w:rPr>
              <w:t>Проектор, таблицы,  инструмент</w:t>
            </w:r>
          </w:p>
        </w:tc>
        <w:tc>
          <w:tcPr>
            <w:tcW w:w="958" w:type="dxa"/>
            <w:shd w:val="clear" w:color="auto" w:fill="auto"/>
          </w:tcPr>
          <w:p w:rsidR="00337C13" w:rsidRPr="00337C13" w:rsidRDefault="00337C13" w:rsidP="00F73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C13" w:rsidRPr="00337C13" w:rsidTr="001858CB">
        <w:trPr>
          <w:trHeight w:val="962"/>
        </w:trPr>
        <w:tc>
          <w:tcPr>
            <w:tcW w:w="567" w:type="dxa"/>
            <w:shd w:val="clear" w:color="auto" w:fill="auto"/>
          </w:tcPr>
          <w:p w:rsidR="00337C13" w:rsidRPr="00337C13" w:rsidRDefault="00337C13" w:rsidP="00F73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337C13" w:rsidRPr="00337C13" w:rsidRDefault="00337C13" w:rsidP="00BE46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708" w:type="dxa"/>
            <w:shd w:val="clear" w:color="auto" w:fill="auto"/>
          </w:tcPr>
          <w:p w:rsidR="00337C13" w:rsidRPr="00337C13" w:rsidRDefault="00337C13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7C13" w:rsidRPr="00337C13" w:rsidRDefault="00624394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УКЗУ</w:t>
            </w:r>
          </w:p>
        </w:tc>
        <w:tc>
          <w:tcPr>
            <w:tcW w:w="1843" w:type="dxa"/>
            <w:shd w:val="clear" w:color="auto" w:fill="auto"/>
          </w:tcPr>
          <w:p w:rsidR="00337C13" w:rsidRPr="00C1758A" w:rsidRDefault="00E75E3C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C1758A">
              <w:rPr>
                <w:rFonts w:ascii="Times New Roman" w:eastAsia="Times New Roman" w:hAnsi="Times New Roman" w:cs="Times New Roman"/>
                <w:color w:val="000000"/>
              </w:rPr>
              <w:t>Самостоятельное выполнение контрольной работы.</w:t>
            </w:r>
          </w:p>
        </w:tc>
        <w:tc>
          <w:tcPr>
            <w:tcW w:w="1559" w:type="dxa"/>
            <w:shd w:val="clear" w:color="auto" w:fill="auto"/>
          </w:tcPr>
          <w:p w:rsidR="00337C13" w:rsidRPr="00337C13" w:rsidRDefault="00703E0A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КР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37C13" w:rsidRPr="00C1758A" w:rsidRDefault="00127F29" w:rsidP="00F73F00">
            <w:pPr>
              <w:rPr>
                <w:rFonts w:ascii="Times New Roman" w:eastAsia="Times New Roman" w:hAnsi="Times New Roman" w:cs="Times New Roman"/>
              </w:rPr>
            </w:pPr>
            <w:r w:rsidRPr="00C1758A">
              <w:rPr>
                <w:rFonts w:ascii="Times New Roman" w:eastAsia="Times New Roman" w:hAnsi="Times New Roman" w:cs="Times New Roman"/>
                <w:color w:val="000000"/>
              </w:rPr>
              <w:t>Проектор</w:t>
            </w:r>
          </w:p>
        </w:tc>
        <w:tc>
          <w:tcPr>
            <w:tcW w:w="958" w:type="dxa"/>
            <w:shd w:val="clear" w:color="auto" w:fill="auto"/>
          </w:tcPr>
          <w:p w:rsidR="00337C13" w:rsidRPr="00337C13" w:rsidRDefault="00337C13" w:rsidP="00F73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419" w:rsidRPr="00337C13" w:rsidTr="001858CB">
        <w:trPr>
          <w:trHeight w:val="962"/>
        </w:trPr>
        <w:tc>
          <w:tcPr>
            <w:tcW w:w="567" w:type="dxa"/>
            <w:shd w:val="clear" w:color="auto" w:fill="auto"/>
          </w:tcPr>
          <w:p w:rsidR="00C15952" w:rsidRPr="00337C13" w:rsidRDefault="00C15952" w:rsidP="00F73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:rsidR="00C15952" w:rsidRPr="00B874E8" w:rsidRDefault="00337C13" w:rsidP="00BE46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7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Четырехугольники.</w:t>
            </w:r>
          </w:p>
        </w:tc>
        <w:tc>
          <w:tcPr>
            <w:tcW w:w="708" w:type="dxa"/>
            <w:shd w:val="clear" w:color="auto" w:fill="auto"/>
          </w:tcPr>
          <w:p w:rsidR="00C15952" w:rsidRPr="006E01CD" w:rsidRDefault="006E01CD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01C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15952" w:rsidRPr="00337C13" w:rsidRDefault="00C15952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15952" w:rsidRPr="00337C13" w:rsidRDefault="00C15952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15952" w:rsidRPr="00337C13" w:rsidRDefault="00C15952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007A0" w:rsidRPr="00337C13" w:rsidRDefault="002007A0" w:rsidP="00F73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C15952" w:rsidRPr="00337C13" w:rsidRDefault="00C15952" w:rsidP="00F73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6A7" w:rsidRPr="00337C13" w:rsidTr="000F18F9">
        <w:trPr>
          <w:trHeight w:val="1162"/>
        </w:trPr>
        <w:tc>
          <w:tcPr>
            <w:tcW w:w="567" w:type="dxa"/>
            <w:shd w:val="clear" w:color="auto" w:fill="auto"/>
          </w:tcPr>
          <w:p w:rsidR="000706A7" w:rsidRDefault="000706A7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0706A7" w:rsidRDefault="000706A7" w:rsidP="000706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 Выпуклый многоугольник.</w:t>
            </w:r>
          </w:p>
          <w:p w:rsidR="000706A7" w:rsidRDefault="000706A7" w:rsidP="006E01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706A7" w:rsidRPr="00337C13" w:rsidRDefault="000706A7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706A7" w:rsidRPr="00FD21ED" w:rsidRDefault="00FD21ED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D21ED">
              <w:rPr>
                <w:rFonts w:ascii="Times New Roman" w:eastAsia="Times New Roman" w:hAnsi="Times New Roman" w:cs="Times New Roman"/>
                <w:sz w:val="28"/>
                <w:szCs w:val="28"/>
              </w:rPr>
              <w:t>уонм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706A7" w:rsidRPr="00127F29" w:rsidRDefault="000706A7" w:rsidP="002007A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7F29">
              <w:rPr>
                <w:rFonts w:ascii="Times New Roman" w:eastAsia="Times New Roman" w:hAnsi="Times New Roman" w:cs="Times New Roman"/>
                <w:color w:val="000000"/>
              </w:rPr>
              <w:t xml:space="preserve">Фронтальный опрос, дифференцированные задания     </w:t>
            </w:r>
          </w:p>
        </w:tc>
        <w:tc>
          <w:tcPr>
            <w:tcW w:w="1559" w:type="dxa"/>
            <w:shd w:val="clear" w:color="auto" w:fill="auto"/>
          </w:tcPr>
          <w:p w:rsidR="000706A7" w:rsidRDefault="000706A7" w:rsidP="002007A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УО</w:t>
            </w:r>
          </w:p>
          <w:p w:rsidR="00B874E8" w:rsidRPr="00337C13" w:rsidRDefault="00B874E8" w:rsidP="002007A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текущий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0706A7" w:rsidRPr="00127F29" w:rsidRDefault="00FD21ED" w:rsidP="00127F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таблицы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0706A7" w:rsidRPr="00337C13" w:rsidRDefault="000706A7" w:rsidP="00171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5CF1" w:rsidRPr="00337C13" w:rsidTr="001858CB">
        <w:tc>
          <w:tcPr>
            <w:tcW w:w="567" w:type="dxa"/>
            <w:shd w:val="clear" w:color="auto" w:fill="auto"/>
          </w:tcPr>
          <w:p w:rsidR="00995CF1" w:rsidRPr="00337C13" w:rsidRDefault="00FB6B8C" w:rsidP="00F73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FB6B8C" w:rsidRDefault="00FB6B8C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CF1" w:rsidRPr="00337C13" w:rsidRDefault="00FB6B8C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Четырёхугольник.</w:t>
            </w:r>
          </w:p>
        </w:tc>
        <w:tc>
          <w:tcPr>
            <w:tcW w:w="708" w:type="dxa"/>
            <w:shd w:val="clear" w:color="auto" w:fill="auto"/>
          </w:tcPr>
          <w:p w:rsidR="00995CF1" w:rsidRPr="00337C13" w:rsidRDefault="00995CF1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95CF1" w:rsidRPr="00FD21ED" w:rsidRDefault="00FD21ED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D21ED">
              <w:rPr>
                <w:rFonts w:ascii="Times New Roman" w:eastAsia="Times New Roman" w:hAnsi="Times New Roman" w:cs="Times New Roman"/>
                <w:sz w:val="28"/>
                <w:szCs w:val="28"/>
              </w:rPr>
              <w:t>уонм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95CF1" w:rsidRPr="00337C13" w:rsidRDefault="00995CF1" w:rsidP="00995CF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8F9">
              <w:rPr>
                <w:rFonts w:ascii="Times New Roman" w:hAnsi="Times New Roman" w:cs="Times New Roman"/>
                <w:color w:val="000000"/>
              </w:rPr>
              <w:t>Исследовательская работа. Индивидуальная</w:t>
            </w:r>
            <w:r w:rsidRPr="00337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работа.</w:t>
            </w:r>
          </w:p>
          <w:p w:rsidR="00995CF1" w:rsidRPr="00337C13" w:rsidRDefault="00995CF1" w:rsidP="00EB01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5080" w:rsidRPr="00337C13" w:rsidRDefault="00573572" w:rsidP="0017124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74E15" w:rsidRPr="00337C1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B14326" w:rsidRPr="00337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5CF1" w:rsidRPr="00337C13" w:rsidRDefault="00C85080" w:rsidP="0017124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57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(КИМ)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95CF1" w:rsidRPr="000F18F9" w:rsidRDefault="002007A0" w:rsidP="002007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F18F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1858CB" w:rsidRPr="000F18F9">
              <w:rPr>
                <w:rFonts w:ascii="Times New Roman" w:eastAsia="Times New Roman" w:hAnsi="Times New Roman" w:cs="Times New Roman"/>
                <w:color w:val="000000"/>
              </w:rPr>
              <w:t>роектор, таблицы,  инструмент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995CF1" w:rsidRPr="00337C13" w:rsidRDefault="00995CF1" w:rsidP="00171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419" w:rsidRPr="00337C13" w:rsidTr="001858CB">
        <w:tc>
          <w:tcPr>
            <w:tcW w:w="567" w:type="dxa"/>
            <w:shd w:val="clear" w:color="auto" w:fill="auto"/>
          </w:tcPr>
          <w:p w:rsidR="00C15952" w:rsidRPr="00337C13" w:rsidRDefault="00FB6B8C" w:rsidP="00F73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15952"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FB6B8C" w:rsidRDefault="00FB6B8C" w:rsidP="00FB6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8C" w:rsidRPr="00FB6B8C" w:rsidRDefault="00FB6B8C" w:rsidP="00FB6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8C"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</w:p>
          <w:p w:rsidR="00C15952" w:rsidRPr="00337C13" w:rsidRDefault="00C15952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5952" w:rsidRPr="00337C13" w:rsidRDefault="00C15952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15952" w:rsidRPr="00FD21ED" w:rsidRDefault="00FD21ED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D21ED">
              <w:rPr>
                <w:rFonts w:ascii="Times New Roman" w:eastAsia="Times New Roman" w:hAnsi="Times New Roman" w:cs="Times New Roman"/>
                <w:sz w:val="28"/>
                <w:szCs w:val="28"/>
              </w:rPr>
              <w:t>уонм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15952" w:rsidRPr="00C1758A" w:rsidRDefault="00D977CB" w:rsidP="00EB01A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C1758A">
              <w:rPr>
                <w:rFonts w:ascii="Times New Roman" w:eastAsia="Times New Roman" w:hAnsi="Times New Roman" w:cs="Times New Roman"/>
                <w:color w:val="000000"/>
              </w:rPr>
              <w:t>Исследовательская работа, устный опрос, индивидуальная работ</w:t>
            </w:r>
          </w:p>
        </w:tc>
        <w:tc>
          <w:tcPr>
            <w:tcW w:w="1559" w:type="dxa"/>
            <w:shd w:val="clear" w:color="auto" w:fill="auto"/>
          </w:tcPr>
          <w:p w:rsidR="00171241" w:rsidRPr="00337C13" w:rsidRDefault="00573572" w:rsidP="0017124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EB01A6" w:rsidRPr="00337C1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B01A6" w:rsidRPr="00337C13">
              <w:rPr>
                <w:rFonts w:ascii="Times New Roman" w:hAnsi="Times New Roman" w:cs="Times New Roman"/>
                <w:sz w:val="24"/>
                <w:szCs w:val="24"/>
              </w:rPr>
              <w:t xml:space="preserve"> (10 минут)</w:t>
            </w:r>
          </w:p>
          <w:p w:rsidR="00C15952" w:rsidRPr="00337C13" w:rsidRDefault="00C15952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C15952" w:rsidRPr="00C1758A" w:rsidRDefault="00FD21ED" w:rsidP="001712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758A">
              <w:rPr>
                <w:rFonts w:ascii="Times New Roman" w:eastAsia="Times New Roman" w:hAnsi="Times New Roman" w:cs="Times New Roman"/>
                <w:color w:val="000000"/>
              </w:rPr>
              <w:t xml:space="preserve">Проектор, </w:t>
            </w:r>
            <w:r w:rsidR="001858CB" w:rsidRPr="00C1758A">
              <w:rPr>
                <w:rFonts w:ascii="Times New Roman" w:eastAsia="Times New Roman" w:hAnsi="Times New Roman" w:cs="Times New Roman"/>
                <w:color w:val="000000"/>
              </w:rPr>
              <w:t>таблицы,  инструмент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C15952" w:rsidRPr="00337C13" w:rsidRDefault="00C15952" w:rsidP="00171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419" w:rsidRPr="00337C13" w:rsidTr="001858CB">
        <w:tc>
          <w:tcPr>
            <w:tcW w:w="567" w:type="dxa"/>
            <w:shd w:val="clear" w:color="auto" w:fill="auto"/>
          </w:tcPr>
          <w:p w:rsidR="00C15952" w:rsidRPr="00337C13" w:rsidRDefault="00FB6B8C" w:rsidP="00F73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C15952" w:rsidRPr="00FB6B8C" w:rsidRDefault="00FB6B8C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8C">
              <w:rPr>
                <w:rFonts w:ascii="Times New Roman" w:hAnsi="Times New Roman" w:cs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708" w:type="dxa"/>
            <w:shd w:val="clear" w:color="auto" w:fill="auto"/>
          </w:tcPr>
          <w:p w:rsidR="00C15952" w:rsidRPr="00337C13" w:rsidRDefault="00C15952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15952" w:rsidRPr="00FD21ED" w:rsidRDefault="00FD21ED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D21ED">
              <w:rPr>
                <w:rFonts w:ascii="Times New Roman" w:eastAsia="Times New Roman" w:hAnsi="Times New Roman" w:cs="Times New Roman"/>
                <w:sz w:val="28"/>
                <w:szCs w:val="28"/>
              </w:rPr>
              <w:t>уонм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874E8" w:rsidRPr="00337C13" w:rsidRDefault="00B874E8" w:rsidP="00B874E8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8F9">
              <w:rPr>
                <w:rFonts w:ascii="Times New Roman" w:hAnsi="Times New Roman" w:cs="Times New Roman"/>
                <w:color w:val="000000"/>
              </w:rPr>
              <w:t>Исследовательская работа. Индивидуальная</w:t>
            </w:r>
            <w:r w:rsidRPr="00337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работа.</w:t>
            </w:r>
          </w:p>
          <w:p w:rsidR="00C15952" w:rsidRPr="00337C13" w:rsidRDefault="00C15952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977CB" w:rsidRPr="00337C13" w:rsidRDefault="000E7250" w:rsidP="00D977C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Текущий.</w:t>
            </w:r>
          </w:p>
          <w:p w:rsidR="00C15952" w:rsidRPr="00337C13" w:rsidRDefault="00B3086C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МД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5952" w:rsidRPr="00DD12BD" w:rsidRDefault="001858CB" w:rsidP="00F73F00">
            <w:pPr>
              <w:rPr>
                <w:rFonts w:ascii="Times New Roman" w:eastAsia="Times New Roman" w:hAnsi="Times New Roman" w:cs="Times New Roman"/>
              </w:rPr>
            </w:pPr>
            <w:r w:rsidRPr="00DD12BD">
              <w:rPr>
                <w:rFonts w:ascii="Times New Roman" w:eastAsia="Times New Roman" w:hAnsi="Times New Roman" w:cs="Times New Roman"/>
                <w:color w:val="000000"/>
              </w:rPr>
              <w:t>Проектор, таблицы,  инструмен</w:t>
            </w:r>
            <w:r w:rsidR="00DD12B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958" w:type="dxa"/>
            <w:shd w:val="clear" w:color="auto" w:fill="auto"/>
          </w:tcPr>
          <w:p w:rsidR="00C15952" w:rsidRPr="00337C13" w:rsidRDefault="00C15952" w:rsidP="00F73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419" w:rsidRPr="00337C13" w:rsidTr="001858CB">
        <w:tc>
          <w:tcPr>
            <w:tcW w:w="567" w:type="dxa"/>
            <w:shd w:val="clear" w:color="auto" w:fill="auto"/>
          </w:tcPr>
          <w:p w:rsidR="00C15952" w:rsidRPr="00337C13" w:rsidRDefault="00FB6B8C" w:rsidP="00F73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shd w:val="clear" w:color="auto" w:fill="auto"/>
          </w:tcPr>
          <w:p w:rsidR="00C15952" w:rsidRPr="00FB6B8C" w:rsidRDefault="00FB6B8C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8C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r w:rsidRPr="00FB6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параллелограмма</w:t>
            </w:r>
          </w:p>
        </w:tc>
        <w:tc>
          <w:tcPr>
            <w:tcW w:w="708" w:type="dxa"/>
            <w:shd w:val="clear" w:color="auto" w:fill="auto"/>
          </w:tcPr>
          <w:p w:rsidR="00C15952" w:rsidRPr="00337C13" w:rsidRDefault="00C15952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C15952" w:rsidRPr="00FD21ED" w:rsidRDefault="00FD21ED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D21ED">
              <w:rPr>
                <w:rFonts w:ascii="Times New Roman" w:eastAsia="Times New Roman" w:hAnsi="Times New Roman" w:cs="Times New Roman"/>
                <w:sz w:val="28"/>
                <w:szCs w:val="28"/>
              </w:rPr>
              <w:t>узим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15952" w:rsidRPr="00C1758A" w:rsidRDefault="00563D0A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C1758A">
              <w:rPr>
                <w:rFonts w:ascii="Times New Roman" w:hAnsi="Times New Roman" w:cs="Times New Roman"/>
                <w:color w:val="000000"/>
              </w:rPr>
              <w:t>Фронта</w:t>
            </w:r>
            <w:r w:rsidR="000E7250" w:rsidRPr="00C1758A">
              <w:rPr>
                <w:rFonts w:ascii="Times New Roman" w:eastAsia="Times New Roman" w:hAnsi="Times New Roman" w:cs="Times New Roman"/>
                <w:color w:val="000000"/>
              </w:rPr>
              <w:t xml:space="preserve">льный опрос, </w:t>
            </w:r>
            <w:r w:rsidR="000E7250" w:rsidRPr="00C1758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дифференцированные задани</w:t>
            </w:r>
            <w:r w:rsidRPr="00C1758A">
              <w:rPr>
                <w:rFonts w:ascii="Times New Roman" w:hAnsi="Times New Roman" w:cs="Times New Roman"/>
                <w:color w:val="000000"/>
              </w:rPr>
              <w:t>я</w:t>
            </w:r>
          </w:p>
        </w:tc>
        <w:tc>
          <w:tcPr>
            <w:tcW w:w="1559" w:type="dxa"/>
            <w:shd w:val="clear" w:color="auto" w:fill="auto"/>
          </w:tcPr>
          <w:p w:rsidR="00C15952" w:rsidRPr="00337C13" w:rsidRDefault="00573572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proofErr w:type="gramStart"/>
            <w:r w:rsidR="000E7250"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="000E7250"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7250"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(15минут)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C15952" w:rsidRPr="00DD12BD" w:rsidRDefault="001858CB" w:rsidP="00BA2D7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12B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Проектор, таблицы,  </w:t>
            </w:r>
            <w:r w:rsidRPr="00DD12B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инструмент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C15952" w:rsidRPr="00337C13" w:rsidRDefault="00C15952" w:rsidP="00F73F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5CF1" w:rsidRPr="00337C13" w:rsidTr="001858CB">
        <w:tc>
          <w:tcPr>
            <w:tcW w:w="567" w:type="dxa"/>
            <w:shd w:val="clear" w:color="auto" w:fill="auto"/>
          </w:tcPr>
          <w:p w:rsidR="00995CF1" w:rsidRPr="00337C13" w:rsidRDefault="00FB6B8C" w:rsidP="00F73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1" w:type="dxa"/>
            <w:shd w:val="clear" w:color="auto" w:fill="auto"/>
          </w:tcPr>
          <w:p w:rsidR="00FB6B8C" w:rsidRPr="00FB6B8C" w:rsidRDefault="00FB6B8C" w:rsidP="00FB6B8C">
            <w:pPr>
              <w:spacing w:after="0" w:line="240" w:lineRule="auto"/>
              <w:ind w:left="-9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B8C">
              <w:rPr>
                <w:rFonts w:ascii="Times New Roman" w:hAnsi="Times New Roman" w:cs="Times New Roman"/>
                <w:sz w:val="24"/>
                <w:szCs w:val="24"/>
              </w:rPr>
              <w:t>Трапеция.</w:t>
            </w:r>
          </w:p>
          <w:p w:rsidR="00995CF1" w:rsidRPr="00337C13" w:rsidRDefault="00995CF1" w:rsidP="00B81B1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95CF1" w:rsidRPr="00337C13" w:rsidRDefault="00B14326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95CF1" w:rsidRPr="00BA2D7A" w:rsidRDefault="00BA2D7A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2D7A">
              <w:rPr>
                <w:rFonts w:ascii="Times New Roman" w:eastAsia="Times New Roman" w:hAnsi="Times New Roman" w:cs="Times New Roman"/>
                <w:sz w:val="28"/>
                <w:szCs w:val="28"/>
              </w:rPr>
              <w:t>уонм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874E8" w:rsidRPr="00337C13" w:rsidRDefault="00B874E8" w:rsidP="00B874E8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8F9">
              <w:rPr>
                <w:rFonts w:ascii="Times New Roman" w:hAnsi="Times New Roman" w:cs="Times New Roman"/>
                <w:color w:val="000000"/>
              </w:rPr>
              <w:t>Исследовательская работа. Индивидуальная</w:t>
            </w:r>
            <w:r w:rsidRPr="00337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работа.</w:t>
            </w:r>
          </w:p>
          <w:p w:rsidR="00995CF1" w:rsidRPr="00337C13" w:rsidRDefault="00995CF1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5CF1" w:rsidRPr="00337C13" w:rsidRDefault="00573572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МД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95CF1" w:rsidRPr="00DD12BD" w:rsidRDefault="001858CB" w:rsidP="00F73F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12BD">
              <w:rPr>
                <w:rFonts w:ascii="Times New Roman" w:eastAsia="Times New Roman" w:hAnsi="Times New Roman" w:cs="Times New Roman"/>
                <w:color w:val="000000"/>
              </w:rPr>
              <w:t>Проектор, таблицы,  инструмент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995CF1" w:rsidRPr="00337C13" w:rsidRDefault="00995CF1" w:rsidP="00F73F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5CF1" w:rsidRPr="00337C13" w:rsidTr="001858CB">
        <w:tc>
          <w:tcPr>
            <w:tcW w:w="567" w:type="dxa"/>
            <w:shd w:val="clear" w:color="auto" w:fill="auto"/>
          </w:tcPr>
          <w:p w:rsidR="00995CF1" w:rsidRPr="00337C13" w:rsidRDefault="00FB6B8C" w:rsidP="00F73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shd w:val="clear" w:color="auto" w:fill="auto"/>
          </w:tcPr>
          <w:p w:rsidR="00FB6B8C" w:rsidRPr="00FB6B8C" w:rsidRDefault="00FB6B8C" w:rsidP="00FB6B8C">
            <w:pPr>
              <w:spacing w:after="0" w:line="240" w:lineRule="auto"/>
              <w:ind w:left="-9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B8C">
              <w:rPr>
                <w:rFonts w:ascii="Times New Roman" w:hAnsi="Times New Roman" w:cs="Times New Roman"/>
                <w:sz w:val="24"/>
                <w:szCs w:val="24"/>
              </w:rPr>
              <w:t>Трапеция.</w:t>
            </w:r>
          </w:p>
          <w:p w:rsidR="00A655A3" w:rsidRPr="00FB6B8C" w:rsidRDefault="00A655A3" w:rsidP="00A655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CF1" w:rsidRPr="00337C13" w:rsidRDefault="00995CF1" w:rsidP="00A655A3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95CF1" w:rsidRPr="00337C13" w:rsidRDefault="00B14326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95CF1" w:rsidRPr="00BA2D7A" w:rsidRDefault="00BA2D7A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2D7A">
              <w:rPr>
                <w:rFonts w:ascii="Times New Roman" w:eastAsia="Times New Roman" w:hAnsi="Times New Roman" w:cs="Times New Roman"/>
                <w:sz w:val="28"/>
                <w:szCs w:val="28"/>
              </w:rPr>
              <w:t>узим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95CF1" w:rsidRPr="00C1758A" w:rsidRDefault="000537E8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  <w:r w:rsidRPr="00C1758A">
              <w:rPr>
                <w:rFonts w:ascii="Times New Roman" w:hAnsi="Times New Roman" w:cs="Times New Roman"/>
                <w:color w:val="000000"/>
              </w:rPr>
              <w:t>устный опрос, индивидуальная работа</w:t>
            </w:r>
          </w:p>
        </w:tc>
        <w:tc>
          <w:tcPr>
            <w:tcW w:w="1559" w:type="dxa"/>
            <w:shd w:val="clear" w:color="auto" w:fill="auto"/>
          </w:tcPr>
          <w:p w:rsidR="00995CF1" w:rsidRPr="00337C13" w:rsidRDefault="000F2A5A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0537E8"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="00B87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0537E8"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 минут)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95CF1" w:rsidRPr="00DD12BD" w:rsidRDefault="001858CB" w:rsidP="00DD12B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12BD">
              <w:rPr>
                <w:rFonts w:ascii="Times New Roman" w:eastAsia="Times New Roman" w:hAnsi="Times New Roman" w:cs="Times New Roman"/>
                <w:color w:val="000000"/>
              </w:rPr>
              <w:t>Проектор, таблицы,  инструмент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995CF1" w:rsidRPr="00337C13" w:rsidRDefault="00995CF1" w:rsidP="00F73F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419" w:rsidRPr="00337C13" w:rsidTr="001858CB">
        <w:tc>
          <w:tcPr>
            <w:tcW w:w="567" w:type="dxa"/>
            <w:shd w:val="clear" w:color="auto" w:fill="auto"/>
          </w:tcPr>
          <w:p w:rsidR="00C15952" w:rsidRPr="00337C13" w:rsidRDefault="00FB6B8C" w:rsidP="00F73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  <w:shd w:val="clear" w:color="auto" w:fill="auto"/>
          </w:tcPr>
          <w:p w:rsidR="00FB6B8C" w:rsidRPr="00FB6B8C" w:rsidRDefault="00FB6B8C" w:rsidP="00FB6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8C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  <w:p w:rsidR="00C15952" w:rsidRPr="00337C13" w:rsidRDefault="00C15952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5952" w:rsidRPr="00337C13" w:rsidRDefault="00C15952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15952" w:rsidRPr="00BA2D7A" w:rsidRDefault="00BA2D7A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2D7A">
              <w:rPr>
                <w:rFonts w:ascii="Times New Roman" w:eastAsia="Times New Roman" w:hAnsi="Times New Roman" w:cs="Times New Roman"/>
                <w:sz w:val="28"/>
                <w:szCs w:val="28"/>
              </w:rPr>
              <w:t>уонм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15952" w:rsidRPr="00C1758A" w:rsidRDefault="00563D0A" w:rsidP="00DD12B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C1758A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  <w:r w:rsidRPr="00C1758A">
              <w:rPr>
                <w:rFonts w:ascii="Times New Roman" w:hAnsi="Times New Roman" w:cs="Times New Roman"/>
                <w:color w:val="000000"/>
              </w:rPr>
              <w:t xml:space="preserve">  работа</w:t>
            </w:r>
            <w:r w:rsidR="00886717" w:rsidRPr="00C1758A">
              <w:rPr>
                <w:rFonts w:ascii="Times New Roman" w:hAnsi="Times New Roman" w:cs="Times New Roman"/>
                <w:color w:val="000000"/>
              </w:rPr>
              <w:t xml:space="preserve"> с взаимопроверкой.</w:t>
            </w:r>
          </w:p>
        </w:tc>
        <w:tc>
          <w:tcPr>
            <w:tcW w:w="1559" w:type="dxa"/>
            <w:shd w:val="clear" w:color="auto" w:fill="auto"/>
          </w:tcPr>
          <w:p w:rsidR="00C15952" w:rsidRDefault="000E7250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537E8"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37E8"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B874E8" w:rsidRPr="00337C13" w:rsidRDefault="00B874E8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текущий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C15952" w:rsidRPr="00DD12BD" w:rsidRDefault="001858CB" w:rsidP="00DD12B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12BD">
              <w:rPr>
                <w:rFonts w:ascii="Times New Roman" w:eastAsia="Times New Roman" w:hAnsi="Times New Roman" w:cs="Times New Roman"/>
                <w:color w:val="000000"/>
              </w:rPr>
              <w:t>Проектор, таблицы,  инструмент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C15952" w:rsidRPr="00337C13" w:rsidRDefault="00C15952" w:rsidP="00F73F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419" w:rsidRPr="00337C13" w:rsidTr="001858CB">
        <w:tc>
          <w:tcPr>
            <w:tcW w:w="567" w:type="dxa"/>
            <w:shd w:val="clear" w:color="auto" w:fill="auto"/>
          </w:tcPr>
          <w:p w:rsidR="00C15952" w:rsidRPr="00337C13" w:rsidRDefault="00FB6B8C" w:rsidP="00F73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  <w:shd w:val="clear" w:color="auto" w:fill="auto"/>
          </w:tcPr>
          <w:p w:rsidR="00FB6B8C" w:rsidRPr="00FB6B8C" w:rsidRDefault="00FB6B8C" w:rsidP="00FB6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8C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  <w:p w:rsidR="00C15952" w:rsidRPr="00337C13" w:rsidRDefault="00C15952" w:rsidP="00A655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5952" w:rsidRPr="00337C13" w:rsidRDefault="00C15952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15952" w:rsidRPr="00BA2D7A" w:rsidRDefault="00BA2D7A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2D7A">
              <w:rPr>
                <w:rFonts w:ascii="Times New Roman" w:eastAsia="Times New Roman" w:hAnsi="Times New Roman" w:cs="Times New Roman"/>
                <w:sz w:val="28"/>
                <w:szCs w:val="28"/>
              </w:rPr>
              <w:t>узим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15952" w:rsidRPr="00C1758A" w:rsidRDefault="001E674E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C1758A">
              <w:rPr>
                <w:rFonts w:ascii="Times New Roman" w:eastAsia="Times New Roman" w:hAnsi="Times New Roman" w:cs="Times New Roman"/>
              </w:rPr>
              <w:t xml:space="preserve">Коррекция знаний. </w:t>
            </w:r>
            <w:r w:rsidR="002A04AC" w:rsidRPr="00C1758A">
              <w:rPr>
                <w:rFonts w:ascii="Times New Roman" w:eastAsia="Times New Roman" w:hAnsi="Times New Roman" w:cs="Times New Roman"/>
              </w:rPr>
              <w:t>Индивидуальная работа</w:t>
            </w:r>
            <w:r w:rsidRPr="00C1758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15952" w:rsidRPr="00337C13" w:rsidRDefault="000F2A5A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E674E"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r w:rsidR="00974E15"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C15952" w:rsidRPr="00DD12BD" w:rsidRDefault="00C85080" w:rsidP="00C850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2BD">
              <w:rPr>
                <w:rFonts w:ascii="Times New Roman" w:eastAsia="Times New Roman" w:hAnsi="Times New Roman" w:cs="Times New Roman"/>
                <w:color w:val="000000"/>
              </w:rPr>
              <w:t>Проектор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C15952" w:rsidRPr="00337C13" w:rsidRDefault="00C15952" w:rsidP="00F73F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7A6" w:rsidRPr="00337C13" w:rsidTr="001858CB">
        <w:tc>
          <w:tcPr>
            <w:tcW w:w="567" w:type="dxa"/>
            <w:shd w:val="clear" w:color="auto" w:fill="auto"/>
          </w:tcPr>
          <w:p w:rsidR="005A17A6" w:rsidRPr="00337C13" w:rsidRDefault="005A17A6" w:rsidP="001A7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  <w:shd w:val="clear" w:color="auto" w:fill="auto"/>
          </w:tcPr>
          <w:p w:rsidR="005A17A6" w:rsidRPr="005A17A6" w:rsidRDefault="005A17A6" w:rsidP="006E05B0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7A6">
              <w:rPr>
                <w:rFonts w:ascii="Times New Roman" w:hAnsi="Times New Roman" w:cs="Times New Roman"/>
                <w:sz w:val="24"/>
                <w:szCs w:val="24"/>
              </w:rPr>
              <w:t>Ромб. Квадрат</w:t>
            </w:r>
          </w:p>
        </w:tc>
        <w:tc>
          <w:tcPr>
            <w:tcW w:w="708" w:type="dxa"/>
            <w:shd w:val="clear" w:color="auto" w:fill="auto"/>
          </w:tcPr>
          <w:p w:rsidR="005A17A6" w:rsidRPr="00337C13" w:rsidRDefault="005A17A6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17A6" w:rsidRPr="00BA2D7A" w:rsidRDefault="00BA2D7A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2D7A">
              <w:rPr>
                <w:rFonts w:ascii="Times New Roman" w:eastAsia="Times New Roman" w:hAnsi="Times New Roman" w:cs="Times New Roman"/>
                <w:sz w:val="28"/>
                <w:szCs w:val="28"/>
              </w:rPr>
              <w:t>уонм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A17A6" w:rsidRPr="00C1758A" w:rsidRDefault="00BA2D7A" w:rsidP="00563B9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58A">
              <w:rPr>
                <w:rFonts w:ascii="Times New Roman" w:hAnsi="Times New Roman" w:cs="Times New Roman"/>
                <w:color w:val="000000"/>
              </w:rPr>
              <w:t>Исследовательская работа</w:t>
            </w:r>
            <w:r w:rsidR="00563B9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A17A6" w:rsidRPr="00337C13" w:rsidRDefault="000F2A5A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текущий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5A17A6" w:rsidRPr="00DD12BD" w:rsidRDefault="00B874E8" w:rsidP="00563D0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2BD">
              <w:rPr>
                <w:rFonts w:ascii="Times New Roman" w:eastAsia="Times New Roman" w:hAnsi="Times New Roman" w:cs="Times New Roman"/>
                <w:color w:val="000000"/>
              </w:rPr>
              <w:t>таблицы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5A17A6" w:rsidRPr="00337C13" w:rsidRDefault="005A17A6" w:rsidP="00563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419" w:rsidRPr="00337C13" w:rsidTr="001858CB">
        <w:tc>
          <w:tcPr>
            <w:tcW w:w="567" w:type="dxa"/>
            <w:shd w:val="clear" w:color="auto" w:fill="auto"/>
          </w:tcPr>
          <w:p w:rsidR="00C15952" w:rsidRPr="00337C13" w:rsidRDefault="001A7C75" w:rsidP="001A7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17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C15952" w:rsidRPr="00337C13" w:rsidRDefault="005A17A6" w:rsidP="006E05B0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7A6">
              <w:rPr>
                <w:rFonts w:ascii="Times New Roman" w:hAnsi="Times New Roman" w:cs="Times New Roman"/>
                <w:sz w:val="24"/>
                <w:szCs w:val="24"/>
              </w:rPr>
              <w:t>Ромб. Квадрат</w:t>
            </w:r>
          </w:p>
        </w:tc>
        <w:tc>
          <w:tcPr>
            <w:tcW w:w="708" w:type="dxa"/>
            <w:shd w:val="clear" w:color="auto" w:fill="auto"/>
          </w:tcPr>
          <w:p w:rsidR="00C15952" w:rsidRPr="00337C13" w:rsidRDefault="00C15952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15952" w:rsidRPr="00BA2D7A" w:rsidRDefault="00BA2D7A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2D7A">
              <w:rPr>
                <w:rFonts w:ascii="Times New Roman" w:eastAsia="Times New Roman" w:hAnsi="Times New Roman" w:cs="Times New Roman"/>
                <w:sz w:val="28"/>
                <w:szCs w:val="28"/>
              </w:rPr>
              <w:t>узим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15952" w:rsidRPr="00C1758A" w:rsidRDefault="000F2A5A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C1758A">
              <w:rPr>
                <w:rFonts w:ascii="Times New Roman" w:eastAsia="Times New Roman" w:hAnsi="Times New Roman" w:cs="Times New Roman"/>
              </w:rPr>
              <w:t>Коррекция знаний. Индивидуальная работа.</w:t>
            </w:r>
          </w:p>
        </w:tc>
        <w:tc>
          <w:tcPr>
            <w:tcW w:w="1559" w:type="dxa"/>
            <w:shd w:val="clear" w:color="auto" w:fill="auto"/>
          </w:tcPr>
          <w:p w:rsidR="00C15952" w:rsidRPr="00337C13" w:rsidRDefault="000F2A5A" w:rsidP="0057357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20562B"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C15952" w:rsidRPr="00DD12BD" w:rsidRDefault="00C85080" w:rsidP="00563D0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2BD">
              <w:rPr>
                <w:rFonts w:ascii="Times New Roman" w:eastAsia="Times New Roman" w:hAnsi="Times New Roman" w:cs="Times New Roman"/>
                <w:color w:val="000000"/>
              </w:rPr>
              <w:t>Проектор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C15952" w:rsidRPr="00337C13" w:rsidRDefault="00C15952" w:rsidP="00563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562B" w:rsidRPr="00337C13" w:rsidTr="001858CB">
        <w:tc>
          <w:tcPr>
            <w:tcW w:w="567" w:type="dxa"/>
            <w:shd w:val="clear" w:color="auto" w:fill="auto"/>
          </w:tcPr>
          <w:p w:rsidR="0020562B" w:rsidRPr="00337C13" w:rsidRDefault="00CB7C96" w:rsidP="00F73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17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20562B" w:rsidRPr="005A17A6" w:rsidRDefault="005A17A6" w:rsidP="006E05B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A17A6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708" w:type="dxa"/>
            <w:shd w:val="clear" w:color="auto" w:fill="auto"/>
          </w:tcPr>
          <w:p w:rsidR="0020562B" w:rsidRPr="00337C13" w:rsidRDefault="0020562B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0562B" w:rsidRPr="00573572" w:rsidRDefault="00573572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3572">
              <w:rPr>
                <w:rFonts w:ascii="Times New Roman" w:eastAsia="Times New Roman" w:hAnsi="Times New Roman" w:cs="Times New Roman"/>
                <w:sz w:val="28"/>
                <w:szCs w:val="28"/>
              </w:rPr>
              <w:t>ку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0562B" w:rsidRPr="00C1758A" w:rsidRDefault="00334871" w:rsidP="00DD12B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C1758A">
              <w:rPr>
                <w:rFonts w:ascii="Times New Roman" w:eastAsia="Times New Roman" w:hAnsi="Times New Roman" w:cs="Times New Roman"/>
                <w:color w:val="000000"/>
              </w:rPr>
              <w:t xml:space="preserve">Эвристическая беседа, работа у доски,  устный опрос, </w:t>
            </w:r>
          </w:p>
        </w:tc>
        <w:tc>
          <w:tcPr>
            <w:tcW w:w="1559" w:type="dxa"/>
            <w:shd w:val="clear" w:color="auto" w:fill="auto"/>
          </w:tcPr>
          <w:p w:rsidR="00C85080" w:rsidRPr="00337C13" w:rsidRDefault="00334871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74E15"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r w:rsidR="0020562B"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85080"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562B" w:rsidRPr="00337C13" w:rsidRDefault="0020562B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20562B" w:rsidRPr="00DD12BD" w:rsidRDefault="001858CB" w:rsidP="00DD12B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12BD">
              <w:rPr>
                <w:rFonts w:ascii="Times New Roman" w:eastAsia="Times New Roman" w:hAnsi="Times New Roman" w:cs="Times New Roman"/>
                <w:color w:val="000000"/>
              </w:rPr>
              <w:t>Проектор, таблицы,  инструмент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20562B" w:rsidRPr="00337C13" w:rsidRDefault="0020562B" w:rsidP="002056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562B" w:rsidRPr="00337C13" w:rsidTr="001858CB">
        <w:tc>
          <w:tcPr>
            <w:tcW w:w="567" w:type="dxa"/>
            <w:shd w:val="clear" w:color="auto" w:fill="auto"/>
          </w:tcPr>
          <w:p w:rsidR="0020562B" w:rsidRPr="00337C13" w:rsidRDefault="005A17A6" w:rsidP="00F73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  <w:shd w:val="clear" w:color="auto" w:fill="auto"/>
          </w:tcPr>
          <w:p w:rsidR="0020562B" w:rsidRPr="00337C13" w:rsidRDefault="00E6676D" w:rsidP="006E05B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«Четырёхугольники»</w:t>
            </w:r>
          </w:p>
        </w:tc>
        <w:tc>
          <w:tcPr>
            <w:tcW w:w="708" w:type="dxa"/>
            <w:shd w:val="clear" w:color="auto" w:fill="auto"/>
          </w:tcPr>
          <w:p w:rsidR="0020562B" w:rsidRPr="00337C13" w:rsidRDefault="0020562B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0562B" w:rsidRPr="00573572" w:rsidRDefault="00573572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3572">
              <w:rPr>
                <w:rFonts w:ascii="Times New Roman" w:eastAsia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0562B" w:rsidRPr="00337C13" w:rsidRDefault="00B874E8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знаний. </w:t>
            </w:r>
            <w:r w:rsidR="001D5457" w:rsidRPr="00337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работа.</w:t>
            </w:r>
          </w:p>
        </w:tc>
        <w:tc>
          <w:tcPr>
            <w:tcW w:w="1559" w:type="dxa"/>
            <w:shd w:val="clear" w:color="auto" w:fill="auto"/>
          </w:tcPr>
          <w:p w:rsidR="0020562B" w:rsidRPr="00337C13" w:rsidRDefault="00B874E8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текущий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20562B" w:rsidRPr="00DD12BD" w:rsidRDefault="001858CB" w:rsidP="0033487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2BD">
              <w:rPr>
                <w:rFonts w:ascii="Times New Roman" w:eastAsia="Times New Roman" w:hAnsi="Times New Roman" w:cs="Times New Roman"/>
                <w:color w:val="000000"/>
              </w:rPr>
              <w:t>Проектор, таблицы,  инструмент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20562B" w:rsidRPr="00337C13" w:rsidRDefault="0020562B" w:rsidP="00F73F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562B" w:rsidRPr="00337C13" w:rsidTr="001858CB">
        <w:tc>
          <w:tcPr>
            <w:tcW w:w="567" w:type="dxa"/>
            <w:shd w:val="clear" w:color="auto" w:fill="auto"/>
          </w:tcPr>
          <w:p w:rsidR="0020562B" w:rsidRPr="00337C13" w:rsidRDefault="00CB7C96" w:rsidP="00F73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17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20562B" w:rsidRPr="005A17A6" w:rsidRDefault="005A17A6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7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№1 по теме: «Четырёхугольники»</w:t>
            </w:r>
          </w:p>
        </w:tc>
        <w:tc>
          <w:tcPr>
            <w:tcW w:w="708" w:type="dxa"/>
            <w:shd w:val="clear" w:color="auto" w:fill="auto"/>
          </w:tcPr>
          <w:p w:rsidR="0020562B" w:rsidRPr="00337C13" w:rsidRDefault="0020562B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0562B" w:rsidRPr="00573572" w:rsidRDefault="00573572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3572">
              <w:rPr>
                <w:rFonts w:ascii="Times New Roman" w:eastAsia="Times New Roman" w:hAnsi="Times New Roman" w:cs="Times New Roman"/>
                <w:sz w:val="28"/>
                <w:szCs w:val="28"/>
              </w:rPr>
              <w:t>укзу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0562B" w:rsidRPr="00DD12BD" w:rsidRDefault="00573572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DD12BD">
              <w:rPr>
                <w:rFonts w:ascii="Times New Roman" w:eastAsia="Times New Roman" w:hAnsi="Times New Roman" w:cs="Times New Roman"/>
                <w:color w:val="000000"/>
              </w:rPr>
              <w:t xml:space="preserve">Самостоятельное выполнение </w:t>
            </w:r>
            <w:proofErr w:type="gramStart"/>
            <w:r w:rsidRPr="00DD12BD">
              <w:rPr>
                <w:rFonts w:ascii="Times New Roman" w:eastAsia="Times New Roman" w:hAnsi="Times New Roman" w:cs="Times New Roman"/>
                <w:color w:val="000000"/>
              </w:rPr>
              <w:t>контрольной</w:t>
            </w:r>
            <w:proofErr w:type="gramEnd"/>
            <w:r w:rsidRPr="00DD12BD">
              <w:rPr>
                <w:rFonts w:ascii="Times New Roman" w:eastAsia="Times New Roman" w:hAnsi="Times New Roman" w:cs="Times New Roman"/>
                <w:color w:val="000000"/>
              </w:rPr>
              <w:t xml:space="preserve"> работ</w:t>
            </w:r>
          </w:p>
        </w:tc>
        <w:tc>
          <w:tcPr>
            <w:tcW w:w="1559" w:type="dxa"/>
            <w:shd w:val="clear" w:color="auto" w:fill="auto"/>
          </w:tcPr>
          <w:p w:rsidR="0020562B" w:rsidRPr="00337C13" w:rsidRDefault="00654123" w:rsidP="0057357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73572">
              <w:rPr>
                <w:rFonts w:ascii="Times New Roman" w:eastAsia="Times New Roman" w:hAnsi="Times New Roman" w:cs="Times New Roman"/>
                <w:sz w:val="24"/>
                <w:szCs w:val="24"/>
              </w:rPr>
              <w:t>КР№1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20562B" w:rsidRPr="00DD12BD" w:rsidRDefault="001858CB" w:rsidP="005735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12BD">
              <w:rPr>
                <w:rFonts w:ascii="Times New Roman" w:eastAsia="Times New Roman" w:hAnsi="Times New Roman" w:cs="Times New Roman"/>
                <w:color w:val="000000"/>
              </w:rPr>
              <w:t>Проектор</w:t>
            </w:r>
            <w:proofErr w:type="gramStart"/>
            <w:r w:rsidRPr="00DD12B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573572" w:rsidRPr="00DD12B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958" w:type="dxa"/>
            <w:shd w:val="clear" w:color="auto" w:fill="auto"/>
            <w:vAlign w:val="bottom"/>
          </w:tcPr>
          <w:p w:rsidR="0020562B" w:rsidRPr="00337C13" w:rsidRDefault="0020562B" w:rsidP="003348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76D" w:rsidRPr="00337C13" w:rsidTr="001858CB">
        <w:tc>
          <w:tcPr>
            <w:tcW w:w="567" w:type="dxa"/>
            <w:shd w:val="clear" w:color="auto" w:fill="auto"/>
          </w:tcPr>
          <w:p w:rsidR="00E6676D" w:rsidRPr="00337C13" w:rsidRDefault="00E6676D" w:rsidP="00F73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E6676D" w:rsidRPr="00E6676D" w:rsidRDefault="00E6676D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67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Площадь.</w:t>
            </w:r>
          </w:p>
        </w:tc>
        <w:tc>
          <w:tcPr>
            <w:tcW w:w="708" w:type="dxa"/>
            <w:shd w:val="clear" w:color="auto" w:fill="auto"/>
          </w:tcPr>
          <w:p w:rsidR="00E6676D" w:rsidRPr="00E6676D" w:rsidRDefault="00E6676D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E6676D" w:rsidRPr="00337C13" w:rsidRDefault="00E6676D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6676D" w:rsidRPr="00DD12BD" w:rsidRDefault="00E6676D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6676D" w:rsidRPr="00337C13" w:rsidRDefault="00E6676D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6676D" w:rsidRPr="00DD12BD" w:rsidRDefault="00E6676D" w:rsidP="00F73F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shd w:val="clear" w:color="auto" w:fill="auto"/>
          </w:tcPr>
          <w:p w:rsidR="00E6676D" w:rsidRPr="00337C13" w:rsidRDefault="00E6676D" w:rsidP="00F73F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562B" w:rsidRPr="00337C13" w:rsidTr="00C9106D">
        <w:trPr>
          <w:trHeight w:val="1402"/>
        </w:trPr>
        <w:tc>
          <w:tcPr>
            <w:tcW w:w="567" w:type="dxa"/>
            <w:shd w:val="clear" w:color="auto" w:fill="auto"/>
          </w:tcPr>
          <w:p w:rsidR="0020562B" w:rsidRPr="00337C13" w:rsidRDefault="00E6676D" w:rsidP="00F73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  <w:shd w:val="clear" w:color="auto" w:fill="auto"/>
          </w:tcPr>
          <w:p w:rsidR="00E6676D" w:rsidRPr="00E6676D" w:rsidRDefault="00BA018D" w:rsidP="00E6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E6676D" w:rsidRPr="00E667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4DF7">
              <w:rPr>
                <w:rFonts w:ascii="Times New Roman" w:hAnsi="Times New Roman" w:cs="Times New Roman"/>
                <w:sz w:val="24"/>
                <w:szCs w:val="24"/>
              </w:rPr>
              <w:t>онятие  площади</w:t>
            </w:r>
            <w:r w:rsidR="00E6676D" w:rsidRPr="00E6676D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многоугольника.</w:t>
            </w:r>
          </w:p>
          <w:p w:rsidR="0020562B" w:rsidRPr="00337C13" w:rsidRDefault="0020562B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0562B" w:rsidRPr="00337C13" w:rsidRDefault="0020562B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0562B" w:rsidRPr="00C9106D" w:rsidRDefault="00C9106D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106D">
              <w:rPr>
                <w:rFonts w:ascii="Times New Roman" w:eastAsia="Times New Roman" w:hAnsi="Times New Roman" w:cs="Times New Roman"/>
                <w:sz w:val="28"/>
                <w:szCs w:val="28"/>
              </w:rPr>
              <w:t>уонм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0562B" w:rsidRPr="00DD12BD" w:rsidRDefault="00654123" w:rsidP="00563B9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DD12BD">
              <w:rPr>
                <w:rFonts w:ascii="Times New Roman" w:eastAsia="Times New Roman" w:hAnsi="Times New Roman" w:cs="Times New Roman"/>
                <w:color w:val="000000"/>
              </w:rPr>
              <w:t>Исследовательская работа, индивидуальная работа</w:t>
            </w:r>
          </w:p>
        </w:tc>
        <w:tc>
          <w:tcPr>
            <w:tcW w:w="1559" w:type="dxa"/>
            <w:shd w:val="clear" w:color="auto" w:fill="auto"/>
          </w:tcPr>
          <w:p w:rsidR="0020562B" w:rsidRPr="00337C13" w:rsidRDefault="00FC2B31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562B" w:rsidRPr="00DD12BD" w:rsidRDefault="001858CB" w:rsidP="00F73F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12BD">
              <w:rPr>
                <w:rFonts w:ascii="Times New Roman" w:eastAsia="Times New Roman" w:hAnsi="Times New Roman" w:cs="Times New Roman"/>
                <w:color w:val="000000"/>
              </w:rPr>
              <w:t>Проектор, таблицы,  инструмент</w:t>
            </w:r>
          </w:p>
        </w:tc>
        <w:tc>
          <w:tcPr>
            <w:tcW w:w="958" w:type="dxa"/>
            <w:shd w:val="clear" w:color="auto" w:fill="auto"/>
          </w:tcPr>
          <w:p w:rsidR="0020562B" w:rsidRPr="00337C13" w:rsidRDefault="0020562B" w:rsidP="00F73F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562B" w:rsidRPr="00337C13" w:rsidTr="001858CB">
        <w:tc>
          <w:tcPr>
            <w:tcW w:w="567" w:type="dxa"/>
            <w:shd w:val="clear" w:color="auto" w:fill="auto"/>
          </w:tcPr>
          <w:p w:rsidR="0020562B" w:rsidRPr="00337C13" w:rsidRDefault="00CB7C96" w:rsidP="00CB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667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shd w:val="clear" w:color="auto" w:fill="auto"/>
          </w:tcPr>
          <w:p w:rsidR="00E6676D" w:rsidRPr="00E6676D" w:rsidRDefault="00204DF7" w:rsidP="00E6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</w:t>
            </w:r>
            <w:r w:rsidR="00E6676D" w:rsidRPr="00E6676D">
              <w:rPr>
                <w:rFonts w:ascii="Times New Roman" w:hAnsi="Times New Roman" w:cs="Times New Roman"/>
                <w:sz w:val="24"/>
                <w:szCs w:val="24"/>
              </w:rPr>
              <w:t>оугольника.</w:t>
            </w:r>
          </w:p>
          <w:p w:rsidR="0020562B" w:rsidRPr="00337C13" w:rsidRDefault="0020562B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0562B" w:rsidRPr="00337C13" w:rsidRDefault="0020562B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20562B" w:rsidRPr="00C9106D" w:rsidRDefault="00C9106D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106D">
              <w:rPr>
                <w:rFonts w:ascii="Times New Roman" w:eastAsia="Times New Roman" w:hAnsi="Times New Roman" w:cs="Times New Roman"/>
                <w:sz w:val="28"/>
                <w:szCs w:val="28"/>
              </w:rPr>
              <w:t>уонм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0562B" w:rsidRPr="00DD12BD" w:rsidRDefault="002E5157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DD12BD">
              <w:rPr>
                <w:rFonts w:ascii="Times New Roman" w:hAnsi="Times New Roman" w:cs="Times New Roman"/>
                <w:color w:val="000000"/>
              </w:rPr>
              <w:t xml:space="preserve">Коррекция знаний,  работа у </w:t>
            </w:r>
            <w:r w:rsidRPr="00DD12BD">
              <w:rPr>
                <w:rFonts w:ascii="Times New Roman" w:hAnsi="Times New Roman" w:cs="Times New Roman"/>
                <w:color w:val="000000"/>
              </w:rPr>
              <w:lastRenderedPageBreak/>
              <w:t>доски</w:t>
            </w:r>
          </w:p>
        </w:tc>
        <w:tc>
          <w:tcPr>
            <w:tcW w:w="1559" w:type="dxa"/>
            <w:shd w:val="clear" w:color="auto" w:fill="auto"/>
          </w:tcPr>
          <w:p w:rsidR="0020562B" w:rsidRPr="00337C13" w:rsidRDefault="000D66DC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562B" w:rsidRPr="00DD12BD" w:rsidRDefault="001858CB" w:rsidP="00F73F00">
            <w:pPr>
              <w:rPr>
                <w:rFonts w:ascii="Times New Roman" w:eastAsia="Times New Roman" w:hAnsi="Times New Roman" w:cs="Times New Roman"/>
              </w:rPr>
            </w:pPr>
            <w:r w:rsidRPr="00DD12BD">
              <w:rPr>
                <w:rFonts w:ascii="Times New Roman" w:eastAsia="Times New Roman" w:hAnsi="Times New Roman" w:cs="Times New Roman"/>
                <w:color w:val="000000"/>
              </w:rPr>
              <w:t xml:space="preserve">Проектор, таблицы,  </w:t>
            </w:r>
            <w:r w:rsidRPr="00DD12B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инструмент</w:t>
            </w:r>
          </w:p>
        </w:tc>
        <w:tc>
          <w:tcPr>
            <w:tcW w:w="958" w:type="dxa"/>
            <w:shd w:val="clear" w:color="auto" w:fill="auto"/>
          </w:tcPr>
          <w:p w:rsidR="0020562B" w:rsidRPr="00337C13" w:rsidRDefault="0020562B" w:rsidP="00F73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62B" w:rsidRPr="00337C13" w:rsidTr="001858CB">
        <w:tc>
          <w:tcPr>
            <w:tcW w:w="567" w:type="dxa"/>
            <w:shd w:val="clear" w:color="auto" w:fill="auto"/>
          </w:tcPr>
          <w:p w:rsidR="0020562B" w:rsidRPr="00337C13" w:rsidRDefault="00E6676D" w:rsidP="00F73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1" w:type="dxa"/>
            <w:shd w:val="clear" w:color="auto" w:fill="auto"/>
          </w:tcPr>
          <w:p w:rsidR="0020562B" w:rsidRPr="00F73E82" w:rsidRDefault="00F73E82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E82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708" w:type="dxa"/>
            <w:shd w:val="clear" w:color="auto" w:fill="auto"/>
          </w:tcPr>
          <w:p w:rsidR="0020562B" w:rsidRPr="00337C13" w:rsidRDefault="0020562B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0562B" w:rsidRPr="0058246F" w:rsidRDefault="0058246F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уон</w:t>
            </w:r>
            <w:r w:rsidRPr="0058246F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="0020562B" w:rsidRPr="005824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0562B" w:rsidRPr="00DD12BD" w:rsidRDefault="002E5157" w:rsidP="00563B9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DD12BD">
              <w:rPr>
                <w:rFonts w:ascii="Times New Roman" w:eastAsia="Times New Roman" w:hAnsi="Times New Roman" w:cs="Times New Roman"/>
                <w:color w:val="000000"/>
              </w:rPr>
              <w:t>Исследовательская работа, индивидуальная работа</w:t>
            </w:r>
          </w:p>
        </w:tc>
        <w:tc>
          <w:tcPr>
            <w:tcW w:w="1559" w:type="dxa"/>
            <w:shd w:val="clear" w:color="auto" w:fill="auto"/>
          </w:tcPr>
          <w:p w:rsidR="0020562B" w:rsidRPr="00337C13" w:rsidRDefault="000D66DC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2E5157"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20562B" w:rsidRPr="00DD12BD" w:rsidRDefault="001858CB" w:rsidP="002E51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2BD">
              <w:rPr>
                <w:rFonts w:ascii="Times New Roman" w:eastAsia="Times New Roman" w:hAnsi="Times New Roman" w:cs="Times New Roman"/>
                <w:color w:val="000000"/>
              </w:rPr>
              <w:t>Проектор, таблицы,  инструмент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20562B" w:rsidRPr="00337C13" w:rsidRDefault="0020562B" w:rsidP="00F73F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562B" w:rsidRPr="00337C13" w:rsidTr="001858CB">
        <w:tc>
          <w:tcPr>
            <w:tcW w:w="567" w:type="dxa"/>
            <w:shd w:val="clear" w:color="auto" w:fill="auto"/>
          </w:tcPr>
          <w:p w:rsidR="0020562B" w:rsidRPr="00337C13" w:rsidRDefault="00F73E82" w:rsidP="00F73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1" w:type="dxa"/>
            <w:shd w:val="clear" w:color="auto" w:fill="auto"/>
          </w:tcPr>
          <w:p w:rsidR="0020562B" w:rsidRPr="00F73E82" w:rsidRDefault="00F73E82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E82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708" w:type="dxa"/>
            <w:shd w:val="clear" w:color="auto" w:fill="auto"/>
          </w:tcPr>
          <w:p w:rsidR="0020562B" w:rsidRPr="00337C13" w:rsidRDefault="0020562B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0562B" w:rsidRPr="0058246F" w:rsidRDefault="0058246F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246F">
              <w:rPr>
                <w:rFonts w:ascii="Times New Roman" w:eastAsia="Times New Roman" w:hAnsi="Times New Roman" w:cs="Times New Roman"/>
                <w:sz w:val="28"/>
                <w:szCs w:val="28"/>
              </w:rPr>
              <w:t>узим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0562B" w:rsidRPr="00DD12BD" w:rsidRDefault="002E5157" w:rsidP="00563B9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DD12BD">
              <w:rPr>
                <w:rFonts w:ascii="Times New Roman" w:eastAsia="Times New Roman" w:hAnsi="Times New Roman" w:cs="Times New Roman"/>
                <w:color w:val="000000"/>
              </w:rPr>
              <w:t>Коррекция знаний, устн</w:t>
            </w:r>
            <w:r w:rsidR="00563B9F">
              <w:rPr>
                <w:rFonts w:ascii="Times New Roman" w:eastAsia="Times New Roman" w:hAnsi="Times New Roman" w:cs="Times New Roman"/>
                <w:color w:val="000000"/>
              </w:rPr>
              <w:t>ая работа.</w:t>
            </w:r>
          </w:p>
        </w:tc>
        <w:tc>
          <w:tcPr>
            <w:tcW w:w="1559" w:type="dxa"/>
            <w:shd w:val="clear" w:color="auto" w:fill="auto"/>
          </w:tcPr>
          <w:p w:rsidR="00974E15" w:rsidRPr="00337C13" w:rsidRDefault="000D66DC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974E15"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</w:p>
          <w:p w:rsidR="0020562B" w:rsidRPr="00337C13" w:rsidRDefault="002E5157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обучающего характера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20562B" w:rsidRPr="00DD12BD" w:rsidRDefault="001858CB" w:rsidP="00F73F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12BD">
              <w:rPr>
                <w:rFonts w:ascii="Times New Roman" w:eastAsia="Times New Roman" w:hAnsi="Times New Roman" w:cs="Times New Roman"/>
                <w:color w:val="000000"/>
              </w:rPr>
              <w:t>Проектор, таблицы,  инструмент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20562B" w:rsidRPr="00337C13" w:rsidRDefault="0020562B" w:rsidP="00F73F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B82" w:rsidRPr="00337C13" w:rsidTr="001858CB">
        <w:tc>
          <w:tcPr>
            <w:tcW w:w="567" w:type="dxa"/>
            <w:shd w:val="clear" w:color="auto" w:fill="auto"/>
          </w:tcPr>
          <w:p w:rsidR="00D41B82" w:rsidRPr="00337C13" w:rsidRDefault="00F73E82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41B82" w:rsidRPr="00337C13" w:rsidRDefault="00D41B82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2" w:rsidRPr="00337C13" w:rsidRDefault="00D41B82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D41B82" w:rsidRPr="00F73E82" w:rsidRDefault="00F73E82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82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708" w:type="dxa"/>
            <w:shd w:val="clear" w:color="auto" w:fill="auto"/>
          </w:tcPr>
          <w:p w:rsidR="00D41B82" w:rsidRPr="00337C13" w:rsidRDefault="00D41B82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41B82" w:rsidRPr="0058246F" w:rsidRDefault="0058246F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46F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1B82" w:rsidRPr="00DD12BD" w:rsidRDefault="005C3186" w:rsidP="00563B9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DD12BD">
              <w:rPr>
                <w:rFonts w:ascii="Times New Roman" w:eastAsia="Times New Roman" w:hAnsi="Times New Roman" w:cs="Times New Roman"/>
                <w:color w:val="000000"/>
              </w:rPr>
              <w:t>Эвристическая беседа, работа у доски</w:t>
            </w:r>
          </w:p>
        </w:tc>
        <w:tc>
          <w:tcPr>
            <w:tcW w:w="1559" w:type="dxa"/>
            <w:shd w:val="clear" w:color="auto" w:fill="auto"/>
          </w:tcPr>
          <w:p w:rsidR="00D41B82" w:rsidRDefault="00563B9F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УО</w:t>
            </w:r>
          </w:p>
          <w:p w:rsidR="00563B9F" w:rsidRPr="00337C13" w:rsidRDefault="00563B9F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МД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D41B82" w:rsidRPr="00DD12BD" w:rsidRDefault="001858CB" w:rsidP="00F73F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12BD">
              <w:rPr>
                <w:rFonts w:ascii="Times New Roman" w:eastAsia="Times New Roman" w:hAnsi="Times New Roman" w:cs="Times New Roman"/>
                <w:color w:val="000000"/>
              </w:rPr>
              <w:t>Проектор, таблицы,  инструмент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D41B82" w:rsidRPr="00337C13" w:rsidRDefault="00D41B82" w:rsidP="00F73F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B82" w:rsidRPr="00337C13" w:rsidTr="001858CB">
        <w:tc>
          <w:tcPr>
            <w:tcW w:w="567" w:type="dxa"/>
            <w:shd w:val="clear" w:color="auto" w:fill="auto"/>
          </w:tcPr>
          <w:p w:rsidR="00D41B82" w:rsidRPr="00337C13" w:rsidRDefault="00F73E82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1" w:type="dxa"/>
            <w:shd w:val="clear" w:color="auto" w:fill="auto"/>
          </w:tcPr>
          <w:p w:rsidR="00D41B82" w:rsidRPr="00337C13" w:rsidRDefault="00F73E82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E82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708" w:type="dxa"/>
            <w:shd w:val="clear" w:color="auto" w:fill="auto"/>
          </w:tcPr>
          <w:p w:rsidR="00D41B82" w:rsidRPr="00337C13" w:rsidRDefault="00D41B82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41B82" w:rsidRPr="0058246F" w:rsidRDefault="0058246F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46F">
              <w:rPr>
                <w:rFonts w:ascii="Times New Roman" w:hAnsi="Times New Roman" w:cs="Times New Roman"/>
                <w:sz w:val="28"/>
                <w:szCs w:val="28"/>
              </w:rPr>
              <w:t>узим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1B82" w:rsidRPr="00DD12BD" w:rsidRDefault="00BC0BD7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DD12BD">
              <w:rPr>
                <w:rFonts w:ascii="Times New Roman" w:hAnsi="Times New Roman" w:cs="Times New Roman"/>
                <w:color w:val="000000"/>
              </w:rPr>
              <w:t>Коррекция знаний,  работа у доски</w:t>
            </w:r>
          </w:p>
        </w:tc>
        <w:tc>
          <w:tcPr>
            <w:tcW w:w="1559" w:type="dxa"/>
            <w:shd w:val="clear" w:color="auto" w:fill="auto"/>
          </w:tcPr>
          <w:p w:rsidR="00C85080" w:rsidRPr="00337C13" w:rsidRDefault="000D66DC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C0BD7" w:rsidRPr="00337C1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974E15" w:rsidRPr="00337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B82" w:rsidRPr="00337C13" w:rsidRDefault="000D66DC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85080" w:rsidRPr="00337C13">
              <w:rPr>
                <w:rFonts w:ascii="Times New Roman" w:hAnsi="Times New Roman" w:cs="Times New Roman"/>
                <w:sz w:val="24"/>
                <w:szCs w:val="24"/>
              </w:rPr>
              <w:t xml:space="preserve"> (КИМ)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D41B82" w:rsidRPr="00DD12BD" w:rsidRDefault="001858CB" w:rsidP="00F73F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12BD">
              <w:rPr>
                <w:rFonts w:ascii="Times New Roman" w:eastAsia="Times New Roman" w:hAnsi="Times New Roman" w:cs="Times New Roman"/>
                <w:color w:val="000000"/>
              </w:rPr>
              <w:t>Проектор, таблицы,  инструмент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D41B82" w:rsidRPr="00337C13" w:rsidRDefault="00D41B82" w:rsidP="00F73F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B82" w:rsidRPr="00337C13" w:rsidTr="001858CB">
        <w:tc>
          <w:tcPr>
            <w:tcW w:w="567" w:type="dxa"/>
            <w:shd w:val="clear" w:color="auto" w:fill="auto"/>
          </w:tcPr>
          <w:p w:rsidR="00D41B82" w:rsidRPr="00337C13" w:rsidRDefault="00CB7C96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3E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D41B82" w:rsidRPr="00F73E82" w:rsidRDefault="00F73E82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E82"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708" w:type="dxa"/>
            <w:shd w:val="clear" w:color="auto" w:fill="auto"/>
          </w:tcPr>
          <w:p w:rsidR="00D41B82" w:rsidRPr="00337C13" w:rsidRDefault="00D41B82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41B82" w:rsidRPr="0058246F" w:rsidRDefault="0058246F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46F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1B82" w:rsidRPr="00DD12BD" w:rsidRDefault="00BC0BD7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DD12BD">
              <w:rPr>
                <w:rFonts w:ascii="Times New Roman" w:eastAsia="Times New Roman" w:hAnsi="Times New Roman" w:cs="Times New Roman"/>
                <w:color w:val="000000"/>
              </w:rPr>
              <w:t>Исследовательская</w:t>
            </w:r>
            <w:r w:rsidRPr="00DD12B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A3E5B" w:rsidRPr="00DD12BD">
              <w:rPr>
                <w:rFonts w:ascii="Times New Roman" w:hAnsi="Times New Roman" w:cs="Times New Roman"/>
                <w:color w:val="000000"/>
              </w:rPr>
              <w:t xml:space="preserve"> работа, </w:t>
            </w:r>
            <w:r w:rsidRPr="00DD12BD">
              <w:rPr>
                <w:rFonts w:ascii="Times New Roman" w:eastAsia="Times New Roman" w:hAnsi="Times New Roman" w:cs="Times New Roman"/>
                <w:color w:val="000000"/>
              </w:rPr>
              <w:t xml:space="preserve"> индивидуальная работа</w:t>
            </w:r>
            <w:r w:rsidRPr="00DD12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41B82" w:rsidRDefault="000D66DC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61B29" w:rsidRPr="00337C1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0D66DC" w:rsidRPr="00337C13" w:rsidRDefault="000D66DC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текущий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D41B82" w:rsidRPr="00DD12BD" w:rsidRDefault="001858CB" w:rsidP="00F73F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12BD">
              <w:rPr>
                <w:rFonts w:ascii="Times New Roman" w:eastAsia="Times New Roman" w:hAnsi="Times New Roman" w:cs="Times New Roman"/>
                <w:color w:val="000000"/>
              </w:rPr>
              <w:t>Проектор, таблицы,  инструмент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D41B82" w:rsidRPr="00337C13" w:rsidRDefault="00D41B82" w:rsidP="00F73F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B82" w:rsidRPr="00337C13" w:rsidTr="001858CB">
        <w:tc>
          <w:tcPr>
            <w:tcW w:w="567" w:type="dxa"/>
            <w:shd w:val="clear" w:color="auto" w:fill="auto"/>
          </w:tcPr>
          <w:p w:rsidR="00D41B82" w:rsidRPr="00337C13" w:rsidRDefault="00CB7C96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3E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D41B82" w:rsidRPr="00F73E82" w:rsidRDefault="00F73E82" w:rsidP="00A61B2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E82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фигур</w:t>
            </w:r>
          </w:p>
        </w:tc>
        <w:tc>
          <w:tcPr>
            <w:tcW w:w="708" w:type="dxa"/>
            <w:shd w:val="clear" w:color="auto" w:fill="auto"/>
          </w:tcPr>
          <w:p w:rsidR="00D41B82" w:rsidRPr="00337C13" w:rsidRDefault="00D41B82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41B82" w:rsidRPr="0058246F" w:rsidRDefault="0058246F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46F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1B82" w:rsidRPr="00DD12BD" w:rsidRDefault="00A61B29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DD12BD">
              <w:rPr>
                <w:rFonts w:ascii="Times New Roman" w:eastAsia="Times New Roman" w:hAnsi="Times New Roman" w:cs="Times New Roman"/>
                <w:color w:val="000000"/>
              </w:rPr>
              <w:t>Коррекция знаний, тестирование, устный счет</w:t>
            </w:r>
          </w:p>
        </w:tc>
        <w:tc>
          <w:tcPr>
            <w:tcW w:w="1559" w:type="dxa"/>
            <w:shd w:val="clear" w:color="auto" w:fill="auto"/>
          </w:tcPr>
          <w:p w:rsidR="00D41B82" w:rsidRPr="00337C13" w:rsidRDefault="00DD12BD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A61B29" w:rsidRPr="00337C1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B29" w:rsidRPr="00337C13">
              <w:rPr>
                <w:rFonts w:ascii="Times New Roman" w:hAnsi="Times New Roman" w:cs="Times New Roman"/>
                <w:sz w:val="24"/>
                <w:szCs w:val="24"/>
              </w:rPr>
              <w:t>(15минут)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41B82" w:rsidRPr="00DD12BD" w:rsidRDefault="001858CB" w:rsidP="00F73F00">
            <w:pPr>
              <w:jc w:val="right"/>
              <w:rPr>
                <w:rFonts w:ascii="Times New Roman" w:hAnsi="Times New Roman" w:cs="Times New Roman"/>
              </w:rPr>
            </w:pPr>
            <w:r w:rsidRPr="00DD12BD">
              <w:rPr>
                <w:rFonts w:ascii="Times New Roman" w:eastAsia="Times New Roman" w:hAnsi="Times New Roman" w:cs="Times New Roman"/>
                <w:color w:val="000000"/>
              </w:rPr>
              <w:t>Проектор, таблицы,  инструмент</w:t>
            </w:r>
          </w:p>
        </w:tc>
        <w:tc>
          <w:tcPr>
            <w:tcW w:w="958" w:type="dxa"/>
            <w:shd w:val="clear" w:color="auto" w:fill="auto"/>
          </w:tcPr>
          <w:p w:rsidR="00D41B82" w:rsidRPr="00337C13" w:rsidRDefault="00D41B82" w:rsidP="00F73F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5B" w:rsidRPr="00337C13" w:rsidTr="001858CB">
        <w:tc>
          <w:tcPr>
            <w:tcW w:w="567" w:type="dxa"/>
            <w:shd w:val="clear" w:color="auto" w:fill="auto"/>
          </w:tcPr>
          <w:p w:rsidR="00AA3E5B" w:rsidRPr="00337C13" w:rsidRDefault="00CB7C96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3E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AA3E5B" w:rsidRPr="00F73E82" w:rsidRDefault="00F73E82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E82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фигур</w:t>
            </w:r>
          </w:p>
        </w:tc>
        <w:tc>
          <w:tcPr>
            <w:tcW w:w="708" w:type="dxa"/>
            <w:shd w:val="clear" w:color="auto" w:fill="auto"/>
          </w:tcPr>
          <w:p w:rsidR="00AA3E5B" w:rsidRPr="00337C13" w:rsidRDefault="00AA3E5B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A3E5B" w:rsidRPr="0058246F" w:rsidRDefault="0058246F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46F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A3E5B" w:rsidRPr="00DD12BD" w:rsidRDefault="00AA3E5B" w:rsidP="00F73F00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DD12BD">
              <w:rPr>
                <w:rFonts w:ascii="Times New Roman" w:hAnsi="Times New Roman" w:cs="Times New Roman"/>
                <w:color w:val="000000"/>
              </w:rPr>
              <w:t>Исследовательская работа и  устная</w:t>
            </w:r>
            <w:r w:rsidRPr="00DD12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A3E5B" w:rsidRDefault="00DD12BD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УО</w:t>
            </w:r>
          </w:p>
          <w:p w:rsidR="00DD12BD" w:rsidRPr="00DD12BD" w:rsidRDefault="00DD12BD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DD12B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A3E5B" w:rsidRPr="00DD12BD" w:rsidRDefault="001858CB" w:rsidP="00F73F00">
            <w:pPr>
              <w:rPr>
                <w:rFonts w:ascii="Times New Roman" w:hAnsi="Times New Roman" w:cs="Times New Roman"/>
              </w:rPr>
            </w:pPr>
            <w:r w:rsidRPr="00DD12BD">
              <w:rPr>
                <w:rFonts w:ascii="Times New Roman" w:eastAsia="Times New Roman" w:hAnsi="Times New Roman" w:cs="Times New Roman"/>
                <w:color w:val="000000"/>
              </w:rPr>
              <w:t>Проектор, таблицы,  инструмент</w:t>
            </w:r>
          </w:p>
        </w:tc>
        <w:tc>
          <w:tcPr>
            <w:tcW w:w="958" w:type="dxa"/>
            <w:shd w:val="clear" w:color="auto" w:fill="auto"/>
          </w:tcPr>
          <w:p w:rsidR="00AA3E5B" w:rsidRPr="00337C13" w:rsidRDefault="00AA3E5B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5B" w:rsidRPr="00337C13" w:rsidTr="001858CB">
        <w:tc>
          <w:tcPr>
            <w:tcW w:w="567" w:type="dxa"/>
            <w:shd w:val="clear" w:color="auto" w:fill="auto"/>
          </w:tcPr>
          <w:p w:rsidR="00AA3E5B" w:rsidRPr="00337C13" w:rsidRDefault="001A7C75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3E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AA3E5B" w:rsidRPr="00F73E82" w:rsidRDefault="00F73E82" w:rsidP="00890A8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82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708" w:type="dxa"/>
            <w:shd w:val="clear" w:color="auto" w:fill="auto"/>
          </w:tcPr>
          <w:p w:rsidR="00AA3E5B" w:rsidRPr="00337C13" w:rsidRDefault="00AA3E5B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A3E5B" w:rsidRPr="0058246F" w:rsidRDefault="0058246F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46F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A3E5B" w:rsidRPr="00DD12BD" w:rsidRDefault="00701596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DD12B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12BD">
              <w:rPr>
                <w:rFonts w:ascii="Times New Roman" w:eastAsia="Times New Roman" w:hAnsi="Times New Roman" w:cs="Times New Roman"/>
                <w:color w:val="000000"/>
              </w:rPr>
              <w:t>Эвристическая беседа,  игровой момент</w:t>
            </w:r>
            <w:proofErr w:type="gramStart"/>
            <w:r w:rsidRPr="00DD12B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A3E5B" w:rsidRPr="00337C13" w:rsidRDefault="00890A89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A3E5B" w:rsidRPr="00DD12BD" w:rsidRDefault="001858CB" w:rsidP="00F73F00">
            <w:pPr>
              <w:rPr>
                <w:rFonts w:ascii="Times New Roman" w:hAnsi="Times New Roman" w:cs="Times New Roman"/>
              </w:rPr>
            </w:pPr>
            <w:r w:rsidRPr="00DD12BD">
              <w:rPr>
                <w:rFonts w:ascii="Times New Roman" w:eastAsia="Times New Roman" w:hAnsi="Times New Roman" w:cs="Times New Roman"/>
                <w:color w:val="000000"/>
              </w:rPr>
              <w:t>Проектор, таблицы,  инструмент</w:t>
            </w:r>
          </w:p>
        </w:tc>
        <w:tc>
          <w:tcPr>
            <w:tcW w:w="958" w:type="dxa"/>
            <w:shd w:val="clear" w:color="auto" w:fill="auto"/>
          </w:tcPr>
          <w:p w:rsidR="00AA3E5B" w:rsidRPr="00337C13" w:rsidRDefault="00AA3E5B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5B" w:rsidRPr="00337C13" w:rsidTr="001858CB">
        <w:tc>
          <w:tcPr>
            <w:tcW w:w="567" w:type="dxa"/>
            <w:shd w:val="clear" w:color="auto" w:fill="auto"/>
          </w:tcPr>
          <w:p w:rsidR="00AA3E5B" w:rsidRPr="00337C13" w:rsidRDefault="00C04079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3E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shd w:val="clear" w:color="auto" w:fill="auto"/>
          </w:tcPr>
          <w:p w:rsidR="00AA3E5B" w:rsidRPr="00337C13" w:rsidRDefault="00F73E82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E82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708" w:type="dxa"/>
            <w:shd w:val="clear" w:color="auto" w:fill="auto"/>
          </w:tcPr>
          <w:p w:rsidR="00AA3E5B" w:rsidRPr="00337C13" w:rsidRDefault="00AA3E5B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AA3E5B" w:rsidRPr="00337C13" w:rsidRDefault="00AA3E5B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246F" w:rsidRPr="00582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246F" w:rsidRPr="0058246F">
              <w:rPr>
                <w:rFonts w:ascii="Times New Roman" w:hAnsi="Times New Roman" w:cs="Times New Roman"/>
                <w:sz w:val="28"/>
                <w:szCs w:val="28"/>
              </w:rPr>
              <w:t>узим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A3E5B" w:rsidRPr="00DD12BD" w:rsidRDefault="00890A89" w:rsidP="003D5BE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DD12BD">
              <w:rPr>
                <w:rFonts w:ascii="Times New Roman" w:hAnsi="Times New Roman" w:cs="Times New Roman"/>
                <w:color w:val="000000"/>
              </w:rPr>
              <w:t xml:space="preserve">Коррекция знаний, </w:t>
            </w:r>
          </w:p>
        </w:tc>
        <w:tc>
          <w:tcPr>
            <w:tcW w:w="1559" w:type="dxa"/>
            <w:shd w:val="clear" w:color="auto" w:fill="auto"/>
          </w:tcPr>
          <w:p w:rsidR="00AA3E5B" w:rsidRPr="00337C13" w:rsidRDefault="000D66DC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890A89" w:rsidRPr="00337C1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90A89" w:rsidRPr="00337C13">
              <w:rPr>
                <w:rFonts w:ascii="Times New Roman" w:hAnsi="Times New Roman" w:cs="Times New Roman"/>
                <w:sz w:val="24"/>
                <w:szCs w:val="24"/>
              </w:rPr>
              <w:t>(15 минут)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A3E5B" w:rsidRPr="00DD12BD" w:rsidRDefault="002C1E30" w:rsidP="00F73F00">
            <w:pPr>
              <w:rPr>
                <w:rFonts w:ascii="Times New Roman" w:hAnsi="Times New Roman" w:cs="Times New Roman"/>
              </w:rPr>
            </w:pPr>
            <w:r w:rsidRPr="00DD12BD">
              <w:rPr>
                <w:rFonts w:ascii="Times New Roman" w:eastAsia="Times New Roman" w:hAnsi="Times New Roman" w:cs="Times New Roman"/>
                <w:color w:val="000000"/>
              </w:rPr>
              <w:t>инструмент</w:t>
            </w:r>
          </w:p>
        </w:tc>
        <w:tc>
          <w:tcPr>
            <w:tcW w:w="958" w:type="dxa"/>
            <w:shd w:val="clear" w:color="auto" w:fill="auto"/>
          </w:tcPr>
          <w:p w:rsidR="00AA3E5B" w:rsidRPr="00337C13" w:rsidRDefault="00AA3E5B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EF" w:rsidRPr="00337C13" w:rsidTr="0051146B">
        <w:trPr>
          <w:trHeight w:val="1384"/>
        </w:trPr>
        <w:tc>
          <w:tcPr>
            <w:tcW w:w="567" w:type="dxa"/>
            <w:shd w:val="clear" w:color="auto" w:fill="auto"/>
          </w:tcPr>
          <w:p w:rsidR="003D5BEF" w:rsidRDefault="003D5BEF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1" w:type="dxa"/>
            <w:shd w:val="clear" w:color="auto" w:fill="auto"/>
          </w:tcPr>
          <w:p w:rsidR="003D5BEF" w:rsidRPr="00F73E82" w:rsidRDefault="003D5BEF" w:rsidP="003D5BEF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F73E82"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теореме Пифагора.</w:t>
            </w:r>
          </w:p>
          <w:p w:rsidR="003D5BEF" w:rsidRPr="00F73E82" w:rsidRDefault="003D5BEF" w:rsidP="0010217E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5BEF" w:rsidRPr="00337C13" w:rsidRDefault="003D5BEF" w:rsidP="001021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D5BEF" w:rsidRPr="0058246F" w:rsidRDefault="003D5BEF" w:rsidP="001021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46F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D5BEF" w:rsidRPr="00DD12BD" w:rsidRDefault="003D5BEF" w:rsidP="005824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12BD">
              <w:rPr>
                <w:rFonts w:ascii="Times New Roman" w:eastAsia="Times New Roman" w:hAnsi="Times New Roman" w:cs="Times New Roman"/>
                <w:color w:val="000000"/>
              </w:rPr>
              <w:t>Исследовательская</w:t>
            </w:r>
            <w:r w:rsidRPr="00DD12BD">
              <w:rPr>
                <w:rFonts w:ascii="Times New Roman" w:hAnsi="Times New Roman" w:cs="Times New Roman"/>
                <w:color w:val="000000"/>
              </w:rPr>
              <w:t xml:space="preserve">  работа, </w:t>
            </w:r>
            <w:r w:rsidRPr="00DD12BD">
              <w:rPr>
                <w:rFonts w:ascii="Times New Roman" w:eastAsia="Times New Roman" w:hAnsi="Times New Roman" w:cs="Times New Roman"/>
                <w:color w:val="000000"/>
              </w:rPr>
              <w:t xml:space="preserve"> индивидуальная работа</w:t>
            </w:r>
          </w:p>
        </w:tc>
        <w:tc>
          <w:tcPr>
            <w:tcW w:w="1559" w:type="dxa"/>
            <w:shd w:val="clear" w:color="auto" w:fill="auto"/>
          </w:tcPr>
          <w:p w:rsidR="003D5BEF" w:rsidRPr="00337C13" w:rsidRDefault="003D5BEF" w:rsidP="003D5B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</w:p>
          <w:p w:rsidR="003D5BEF" w:rsidRDefault="003D5BEF" w:rsidP="003D5B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 xml:space="preserve">Тест.      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D5BEF" w:rsidRPr="00DD12BD" w:rsidRDefault="003D5BEF" w:rsidP="003D5BE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D12BD">
              <w:rPr>
                <w:rFonts w:ascii="Times New Roman" w:eastAsia="Times New Roman" w:hAnsi="Times New Roman" w:cs="Times New Roman"/>
                <w:color w:val="000000"/>
              </w:rPr>
              <w:t>нструмент</w:t>
            </w:r>
          </w:p>
          <w:p w:rsidR="003D5BEF" w:rsidRPr="00DD12BD" w:rsidRDefault="003D5BEF" w:rsidP="003D5B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12BD">
              <w:rPr>
                <w:rFonts w:ascii="Times New Roman" w:eastAsia="Times New Roman" w:hAnsi="Times New Roman" w:cs="Times New Roman"/>
                <w:color w:val="000000"/>
              </w:rPr>
              <w:t>Проектор</w:t>
            </w:r>
          </w:p>
        </w:tc>
        <w:tc>
          <w:tcPr>
            <w:tcW w:w="958" w:type="dxa"/>
            <w:shd w:val="clear" w:color="auto" w:fill="auto"/>
          </w:tcPr>
          <w:p w:rsidR="003D5BEF" w:rsidRPr="00337C13" w:rsidRDefault="003D5BEF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49" w:rsidRPr="00337C13" w:rsidTr="001858CB">
        <w:trPr>
          <w:trHeight w:val="807"/>
        </w:trPr>
        <w:tc>
          <w:tcPr>
            <w:tcW w:w="567" w:type="dxa"/>
            <w:shd w:val="clear" w:color="auto" w:fill="auto"/>
          </w:tcPr>
          <w:p w:rsidR="00175049" w:rsidRPr="00337C13" w:rsidRDefault="00F73E82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  <w:shd w:val="clear" w:color="auto" w:fill="auto"/>
          </w:tcPr>
          <w:p w:rsidR="00175049" w:rsidRPr="00337C13" w:rsidRDefault="00BC3B0F" w:rsidP="001021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="0010217E">
              <w:rPr>
                <w:rFonts w:ascii="Times New Roman" w:hAnsi="Times New Roman" w:cs="Times New Roman"/>
                <w:sz w:val="24"/>
                <w:szCs w:val="24"/>
              </w:rPr>
              <w:t>«Площадь».</w:t>
            </w:r>
          </w:p>
        </w:tc>
        <w:tc>
          <w:tcPr>
            <w:tcW w:w="708" w:type="dxa"/>
            <w:shd w:val="clear" w:color="auto" w:fill="auto"/>
          </w:tcPr>
          <w:p w:rsidR="00175049" w:rsidRPr="00337C13" w:rsidRDefault="00BC3B0F" w:rsidP="001021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75049" w:rsidRPr="00337C13" w:rsidRDefault="00BC3B0F" w:rsidP="001021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843" w:type="dxa"/>
            <w:shd w:val="clear" w:color="auto" w:fill="auto"/>
          </w:tcPr>
          <w:p w:rsidR="00175049" w:rsidRPr="00DD12BD" w:rsidRDefault="00BC3B0F" w:rsidP="001021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12BD">
              <w:rPr>
                <w:rFonts w:ascii="Times New Roman" w:hAnsi="Times New Roman" w:cs="Times New Roman"/>
                <w:color w:val="000000"/>
              </w:rPr>
              <w:t>индивидуальная работа, творческие задания.</w:t>
            </w:r>
          </w:p>
        </w:tc>
        <w:tc>
          <w:tcPr>
            <w:tcW w:w="1559" w:type="dxa"/>
            <w:shd w:val="clear" w:color="auto" w:fill="auto"/>
          </w:tcPr>
          <w:p w:rsidR="003D5BEF" w:rsidRDefault="003D5BEF" w:rsidP="001021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ФО</w:t>
            </w:r>
          </w:p>
          <w:p w:rsidR="00175049" w:rsidRPr="00337C13" w:rsidRDefault="00BC3B0F" w:rsidP="001021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 xml:space="preserve">Текущий    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5049" w:rsidRPr="00DD12BD" w:rsidRDefault="002C1E30" w:rsidP="001021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12BD">
              <w:rPr>
                <w:rFonts w:ascii="Times New Roman" w:eastAsia="Times New Roman" w:hAnsi="Times New Roman" w:cs="Times New Roman"/>
                <w:color w:val="000000"/>
              </w:rPr>
              <w:t xml:space="preserve">Проектор, </w:t>
            </w:r>
          </w:p>
        </w:tc>
        <w:tc>
          <w:tcPr>
            <w:tcW w:w="958" w:type="dxa"/>
            <w:shd w:val="clear" w:color="auto" w:fill="auto"/>
          </w:tcPr>
          <w:p w:rsidR="00175049" w:rsidRPr="00337C13" w:rsidRDefault="00175049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5B" w:rsidRPr="00337C13" w:rsidTr="001858CB">
        <w:tc>
          <w:tcPr>
            <w:tcW w:w="567" w:type="dxa"/>
            <w:shd w:val="clear" w:color="auto" w:fill="auto"/>
          </w:tcPr>
          <w:p w:rsidR="00AA3E5B" w:rsidRPr="00337C13" w:rsidRDefault="0010217E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1" w:type="dxa"/>
            <w:shd w:val="clear" w:color="auto" w:fill="auto"/>
          </w:tcPr>
          <w:p w:rsidR="00AA3E5B" w:rsidRPr="00337C13" w:rsidRDefault="00AA3E5B" w:rsidP="0010217E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701596" w:rsidRPr="00337C13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D87EE8" w:rsidRPr="00337C1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87EE8" w:rsidRPr="0033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</w:t>
            </w:r>
            <w:proofErr w:type="gramStart"/>
            <w:r w:rsidR="00D87EE8" w:rsidRPr="00337C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021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10217E">
              <w:rPr>
                <w:rFonts w:ascii="Times New Roman" w:hAnsi="Times New Roman" w:cs="Times New Roman"/>
                <w:sz w:val="24"/>
                <w:szCs w:val="24"/>
              </w:rPr>
              <w:t>Площадь».</w:t>
            </w:r>
          </w:p>
        </w:tc>
        <w:tc>
          <w:tcPr>
            <w:tcW w:w="708" w:type="dxa"/>
            <w:shd w:val="clear" w:color="auto" w:fill="auto"/>
          </w:tcPr>
          <w:p w:rsidR="00AA3E5B" w:rsidRPr="00337C13" w:rsidRDefault="00AA3E5B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AA3E5B" w:rsidRPr="00337C13" w:rsidRDefault="00AA3E5B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УКЗУ</w:t>
            </w:r>
            <w:r w:rsidRPr="0033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843" w:type="dxa"/>
            <w:shd w:val="clear" w:color="auto" w:fill="auto"/>
          </w:tcPr>
          <w:p w:rsidR="00AA3E5B" w:rsidRPr="00DD12BD" w:rsidRDefault="00F73F00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DD12B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Самостоятельное выполнение </w:t>
            </w:r>
            <w:r w:rsidRPr="00DD12B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контрольной работы.</w:t>
            </w:r>
          </w:p>
        </w:tc>
        <w:tc>
          <w:tcPr>
            <w:tcW w:w="1559" w:type="dxa"/>
            <w:shd w:val="clear" w:color="auto" w:fill="auto"/>
          </w:tcPr>
          <w:p w:rsidR="00AA3E5B" w:rsidRPr="00337C13" w:rsidRDefault="00F73F00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DA551C" w:rsidRPr="00337C13">
              <w:rPr>
                <w:rFonts w:ascii="Times New Roman" w:hAnsi="Times New Roman" w:cs="Times New Roman"/>
                <w:sz w:val="24"/>
                <w:szCs w:val="24"/>
              </w:rPr>
              <w:t>КР № 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A3E5B" w:rsidRPr="00DD12BD" w:rsidRDefault="00D304C0" w:rsidP="00F73F00">
            <w:pPr>
              <w:rPr>
                <w:rFonts w:ascii="Times New Roman" w:hAnsi="Times New Roman" w:cs="Times New Roman"/>
              </w:rPr>
            </w:pPr>
            <w:r w:rsidRPr="00DD12BD">
              <w:rPr>
                <w:rFonts w:ascii="Times New Roman" w:eastAsia="Times New Roman" w:hAnsi="Times New Roman" w:cs="Times New Roman"/>
                <w:color w:val="000000"/>
              </w:rPr>
              <w:t>Проектор,</w:t>
            </w:r>
          </w:p>
        </w:tc>
        <w:tc>
          <w:tcPr>
            <w:tcW w:w="958" w:type="dxa"/>
            <w:shd w:val="clear" w:color="auto" w:fill="auto"/>
          </w:tcPr>
          <w:p w:rsidR="00AA3E5B" w:rsidRPr="00337C13" w:rsidRDefault="00AA3E5B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5B" w:rsidRPr="00337C13" w:rsidTr="00475C9C">
        <w:trPr>
          <w:trHeight w:val="657"/>
        </w:trPr>
        <w:tc>
          <w:tcPr>
            <w:tcW w:w="567" w:type="dxa"/>
            <w:shd w:val="clear" w:color="auto" w:fill="auto"/>
          </w:tcPr>
          <w:p w:rsidR="00AA3E5B" w:rsidRPr="00337C13" w:rsidRDefault="00AA3E5B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AA3E5B" w:rsidRPr="008B093B" w:rsidRDefault="008B093B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9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Подобные треугольники.</w:t>
            </w:r>
          </w:p>
        </w:tc>
        <w:tc>
          <w:tcPr>
            <w:tcW w:w="708" w:type="dxa"/>
            <w:shd w:val="clear" w:color="auto" w:fill="auto"/>
          </w:tcPr>
          <w:p w:rsidR="00AA3E5B" w:rsidRPr="00337C13" w:rsidRDefault="00500A0E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B09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A3E5B" w:rsidRPr="00337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A3E5B" w:rsidRPr="00337C13" w:rsidRDefault="00AA3E5B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A3E5B" w:rsidRPr="00337C13" w:rsidRDefault="00AA3E5B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A3E5B" w:rsidRPr="00337C13" w:rsidRDefault="00AA3E5B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A3E5B" w:rsidRPr="00337C13" w:rsidRDefault="00AA3E5B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A3E5B" w:rsidRPr="00337C13" w:rsidRDefault="00AA3E5B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5B" w:rsidRPr="00337C13" w:rsidTr="001858CB">
        <w:tc>
          <w:tcPr>
            <w:tcW w:w="567" w:type="dxa"/>
            <w:shd w:val="clear" w:color="auto" w:fill="auto"/>
          </w:tcPr>
          <w:p w:rsidR="00AA3E5B" w:rsidRPr="00337C13" w:rsidRDefault="00BA018D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1" w:type="dxa"/>
            <w:shd w:val="clear" w:color="auto" w:fill="auto"/>
          </w:tcPr>
          <w:p w:rsidR="004C5984" w:rsidRPr="004C5984" w:rsidRDefault="00AA3E5B" w:rsidP="004C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6A0EBF" w:rsidRPr="004C59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5984" w:rsidRPr="004C5984"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    треугольников.</w:t>
            </w:r>
          </w:p>
          <w:p w:rsidR="00AA3E5B" w:rsidRPr="00337C13" w:rsidRDefault="00AA3E5B" w:rsidP="004C5984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3E5B" w:rsidRPr="00337C13" w:rsidRDefault="00AA3E5B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A3E5B" w:rsidRPr="00337C13" w:rsidRDefault="0051146B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46F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A3E5B" w:rsidRPr="009B43B9" w:rsidRDefault="006A0EBF" w:rsidP="009B43B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9B43B9">
              <w:rPr>
                <w:rFonts w:ascii="Times New Roman" w:hAnsi="Times New Roman" w:cs="Times New Roman"/>
                <w:color w:val="000000"/>
              </w:rPr>
              <w:t xml:space="preserve">Эвристическая беседа, работа у доски, тестирование, устный опрос, 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AA3E5B" w:rsidRPr="00337C13" w:rsidRDefault="0019702A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A0EBF" w:rsidRPr="00337C13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BC3B0F" w:rsidRPr="00337C13" w:rsidRDefault="00B3086C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 xml:space="preserve">       МД</w:t>
            </w:r>
          </w:p>
          <w:p w:rsidR="00BC3B0F" w:rsidRPr="00337C13" w:rsidRDefault="00BC3B0F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0F" w:rsidRPr="00337C13" w:rsidRDefault="00BC3B0F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A3E5B" w:rsidRPr="009B43B9" w:rsidRDefault="002C1E30" w:rsidP="00F73F00">
            <w:pPr>
              <w:rPr>
                <w:rFonts w:ascii="Times New Roman" w:hAnsi="Times New Roman" w:cs="Times New Roman"/>
              </w:rPr>
            </w:pPr>
            <w:r w:rsidRPr="009B43B9">
              <w:rPr>
                <w:rFonts w:ascii="Times New Roman" w:eastAsia="Times New Roman" w:hAnsi="Times New Roman" w:cs="Times New Roman"/>
                <w:color w:val="000000"/>
              </w:rPr>
              <w:t>Проектор, таблицы,  инструмент</w:t>
            </w:r>
          </w:p>
        </w:tc>
        <w:tc>
          <w:tcPr>
            <w:tcW w:w="958" w:type="dxa"/>
            <w:shd w:val="clear" w:color="auto" w:fill="auto"/>
          </w:tcPr>
          <w:p w:rsidR="00AA3E5B" w:rsidRPr="00337C13" w:rsidRDefault="00AA3E5B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5B" w:rsidRPr="00337C13" w:rsidTr="001858CB">
        <w:tc>
          <w:tcPr>
            <w:tcW w:w="567" w:type="dxa"/>
            <w:shd w:val="clear" w:color="auto" w:fill="auto"/>
          </w:tcPr>
          <w:p w:rsidR="00AA3E5B" w:rsidRPr="00337C13" w:rsidRDefault="00BA018D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5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AA3E5B" w:rsidRPr="00337C13" w:rsidRDefault="004C5984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984">
              <w:rPr>
                <w:rFonts w:ascii="Times New Roman" w:hAnsi="Times New Roman" w:cs="Times New Roman"/>
                <w:sz w:val="24"/>
                <w:szCs w:val="24"/>
              </w:rPr>
              <w:t>Отношение площадей подобных треугольников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AA3E5B" w:rsidRPr="00337C13" w:rsidRDefault="00AA3E5B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A3E5B" w:rsidRPr="00337C13" w:rsidRDefault="00AA3E5B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843" w:type="dxa"/>
            <w:shd w:val="clear" w:color="auto" w:fill="auto"/>
          </w:tcPr>
          <w:p w:rsidR="00AA3E5B" w:rsidRPr="009B43B9" w:rsidRDefault="0019702A" w:rsidP="003D5BE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9B43B9">
              <w:rPr>
                <w:rFonts w:ascii="Times New Roman" w:hAnsi="Times New Roman" w:cs="Times New Roman"/>
                <w:color w:val="000000"/>
              </w:rPr>
              <w:t>Исследовательская работа, индивидуальная работа</w:t>
            </w:r>
            <w:r w:rsidR="00AA3E5B" w:rsidRPr="009B43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C85080" w:rsidRPr="00337C13" w:rsidRDefault="0019702A" w:rsidP="00BC3B0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D5B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BE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gramStart"/>
            <w:r w:rsidRPr="0033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E15" w:rsidRPr="00337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A3E5B" w:rsidRPr="00337C13" w:rsidRDefault="00825B54" w:rsidP="003D5BE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85080" w:rsidRPr="0033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A3E5B" w:rsidRPr="009B43B9" w:rsidRDefault="002C1E30" w:rsidP="00F73F00">
            <w:pPr>
              <w:rPr>
                <w:rFonts w:ascii="Times New Roman" w:hAnsi="Times New Roman" w:cs="Times New Roman"/>
              </w:rPr>
            </w:pPr>
            <w:r w:rsidRPr="009B43B9">
              <w:rPr>
                <w:rFonts w:ascii="Times New Roman" w:eastAsia="Times New Roman" w:hAnsi="Times New Roman" w:cs="Times New Roman"/>
                <w:color w:val="000000"/>
              </w:rPr>
              <w:t>Проектор, таблицы,  инструмент</w:t>
            </w:r>
          </w:p>
        </w:tc>
        <w:tc>
          <w:tcPr>
            <w:tcW w:w="958" w:type="dxa"/>
            <w:shd w:val="clear" w:color="auto" w:fill="auto"/>
          </w:tcPr>
          <w:p w:rsidR="00AA3E5B" w:rsidRPr="00337C13" w:rsidRDefault="00AA3E5B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5B" w:rsidRPr="00337C13" w:rsidTr="001858CB">
        <w:tc>
          <w:tcPr>
            <w:tcW w:w="567" w:type="dxa"/>
            <w:shd w:val="clear" w:color="auto" w:fill="auto"/>
          </w:tcPr>
          <w:p w:rsidR="00AA3E5B" w:rsidRPr="00337C13" w:rsidRDefault="00500A0E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59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647235" w:rsidRPr="00460A2B" w:rsidRDefault="00647235" w:rsidP="00647235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647235"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3E5B" w:rsidRPr="00337C13" w:rsidRDefault="00AA3E5B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3E5B" w:rsidRPr="00337C13" w:rsidRDefault="00AA3E5B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A3E5B" w:rsidRPr="00337C13" w:rsidRDefault="0051146B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46F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A3E5B" w:rsidRPr="009B43B9" w:rsidRDefault="00783A94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9B43B9">
              <w:rPr>
                <w:rFonts w:ascii="Times New Roman" w:hAnsi="Times New Roman" w:cs="Times New Roman"/>
                <w:color w:val="000000"/>
              </w:rPr>
              <w:t>Коррекция знаний.</w:t>
            </w:r>
          </w:p>
        </w:tc>
        <w:tc>
          <w:tcPr>
            <w:tcW w:w="1559" w:type="dxa"/>
            <w:shd w:val="clear" w:color="auto" w:fill="auto"/>
          </w:tcPr>
          <w:p w:rsidR="00AA3E5B" w:rsidRPr="00337C13" w:rsidRDefault="0019702A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 xml:space="preserve">   Т</w:t>
            </w:r>
            <w:r w:rsidR="00C85080" w:rsidRPr="00337C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кущий</w:t>
            </w:r>
          </w:p>
          <w:p w:rsidR="00C85080" w:rsidRPr="00337C13" w:rsidRDefault="00C85080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A3E5B" w:rsidRPr="009B43B9" w:rsidRDefault="002C1E30" w:rsidP="00F73F00">
            <w:pPr>
              <w:rPr>
                <w:rFonts w:ascii="Times New Roman" w:hAnsi="Times New Roman" w:cs="Times New Roman"/>
              </w:rPr>
            </w:pPr>
            <w:r w:rsidRPr="009B43B9">
              <w:rPr>
                <w:rFonts w:ascii="Times New Roman" w:eastAsia="Times New Roman" w:hAnsi="Times New Roman" w:cs="Times New Roman"/>
                <w:color w:val="000000"/>
              </w:rPr>
              <w:t>Проектор, таблицы,  инструмент</w:t>
            </w:r>
          </w:p>
        </w:tc>
        <w:tc>
          <w:tcPr>
            <w:tcW w:w="958" w:type="dxa"/>
            <w:shd w:val="clear" w:color="auto" w:fill="auto"/>
          </w:tcPr>
          <w:p w:rsidR="00AA3E5B" w:rsidRPr="00337C13" w:rsidRDefault="00AA3E5B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5B" w:rsidRPr="00337C13" w:rsidTr="001858CB">
        <w:tc>
          <w:tcPr>
            <w:tcW w:w="567" w:type="dxa"/>
            <w:shd w:val="clear" w:color="auto" w:fill="auto"/>
          </w:tcPr>
          <w:p w:rsidR="00AA3E5B" w:rsidRPr="00337C13" w:rsidRDefault="00AA3E5B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5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647235" w:rsidRPr="00647235" w:rsidRDefault="00647235" w:rsidP="00647235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5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первого признака подобия треугольников.</w:t>
            </w:r>
          </w:p>
          <w:p w:rsidR="00AA3E5B" w:rsidRPr="00337C13" w:rsidRDefault="00AA3E5B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3E5B" w:rsidRPr="00337C13" w:rsidRDefault="007C0966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A3E5B" w:rsidRPr="00337C13" w:rsidRDefault="00AA3E5B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146B" w:rsidRPr="00582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146B" w:rsidRPr="0058246F">
              <w:rPr>
                <w:rFonts w:ascii="Times New Roman" w:hAnsi="Times New Roman" w:cs="Times New Roman"/>
                <w:sz w:val="28"/>
                <w:szCs w:val="28"/>
              </w:rPr>
              <w:t>узим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A3E5B" w:rsidRPr="009B43B9" w:rsidRDefault="007C0966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9B43B9">
              <w:rPr>
                <w:rFonts w:ascii="Times New Roman" w:hAnsi="Times New Roman" w:cs="Times New Roman"/>
                <w:color w:val="000000"/>
              </w:rPr>
              <w:t>Фронтальный опрос, работа у доски, дифференцированные задания.</w:t>
            </w:r>
          </w:p>
        </w:tc>
        <w:tc>
          <w:tcPr>
            <w:tcW w:w="1559" w:type="dxa"/>
            <w:shd w:val="clear" w:color="auto" w:fill="auto"/>
          </w:tcPr>
          <w:p w:rsidR="00AA3E5B" w:rsidRPr="00337C13" w:rsidRDefault="009B43B9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="007C0966" w:rsidRPr="00337C1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0966" w:rsidRPr="00337C13">
              <w:rPr>
                <w:rFonts w:ascii="Times New Roman" w:hAnsi="Times New Roman" w:cs="Times New Roman"/>
                <w:sz w:val="24"/>
                <w:szCs w:val="24"/>
              </w:rPr>
              <w:t>(15минут)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A3E5B" w:rsidRPr="009B43B9" w:rsidRDefault="002C1E30" w:rsidP="00F73F00">
            <w:pPr>
              <w:rPr>
                <w:rFonts w:ascii="Times New Roman" w:hAnsi="Times New Roman" w:cs="Times New Roman"/>
              </w:rPr>
            </w:pPr>
            <w:r w:rsidRPr="009B43B9">
              <w:rPr>
                <w:rFonts w:ascii="Times New Roman" w:eastAsia="Times New Roman" w:hAnsi="Times New Roman" w:cs="Times New Roman"/>
                <w:color w:val="000000"/>
              </w:rPr>
              <w:t>Проектор, таблицы,  инструмент</w:t>
            </w:r>
          </w:p>
        </w:tc>
        <w:tc>
          <w:tcPr>
            <w:tcW w:w="958" w:type="dxa"/>
            <w:shd w:val="clear" w:color="auto" w:fill="auto"/>
          </w:tcPr>
          <w:p w:rsidR="00AA3E5B" w:rsidRPr="00337C13" w:rsidRDefault="00AA3E5B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5B" w:rsidRPr="00337C13" w:rsidTr="001858CB">
        <w:tc>
          <w:tcPr>
            <w:tcW w:w="567" w:type="dxa"/>
            <w:shd w:val="clear" w:color="auto" w:fill="auto"/>
          </w:tcPr>
          <w:p w:rsidR="00AA3E5B" w:rsidRPr="00337C13" w:rsidRDefault="00500A0E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7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647235" w:rsidRPr="00647235" w:rsidRDefault="00647235" w:rsidP="00647235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5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подобия треугольников.</w:t>
            </w:r>
          </w:p>
          <w:p w:rsidR="00AA3E5B" w:rsidRPr="00337C13" w:rsidRDefault="00AA3E5B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3E5B" w:rsidRPr="00337C13" w:rsidRDefault="00AA3E5B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A3E5B" w:rsidRPr="00337C13" w:rsidRDefault="0051146B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46F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A3E5B" w:rsidRPr="009B43B9" w:rsidRDefault="00500A0E" w:rsidP="003D5BE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9B43B9">
              <w:rPr>
                <w:rFonts w:ascii="Times New Roman" w:hAnsi="Times New Roman" w:cs="Times New Roman"/>
                <w:color w:val="000000"/>
              </w:rPr>
              <w:t>Эвристическая беседа, дифференцированные задания</w:t>
            </w:r>
            <w:r w:rsidR="003D5BE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A3E5B" w:rsidRDefault="009B43B9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00A0E" w:rsidRPr="00337C1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9B43B9" w:rsidRPr="00337C13" w:rsidRDefault="009B43B9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A3E5B" w:rsidRPr="009B43B9" w:rsidRDefault="002C1E30" w:rsidP="00F73F00">
            <w:pPr>
              <w:rPr>
                <w:rFonts w:ascii="Times New Roman" w:hAnsi="Times New Roman" w:cs="Times New Roman"/>
              </w:rPr>
            </w:pPr>
            <w:r w:rsidRPr="009B43B9">
              <w:rPr>
                <w:rFonts w:ascii="Times New Roman" w:eastAsia="Times New Roman" w:hAnsi="Times New Roman" w:cs="Times New Roman"/>
                <w:color w:val="000000"/>
              </w:rPr>
              <w:t>Проектор, таблицы,  инструмент</w:t>
            </w:r>
          </w:p>
        </w:tc>
        <w:tc>
          <w:tcPr>
            <w:tcW w:w="958" w:type="dxa"/>
            <w:shd w:val="clear" w:color="auto" w:fill="auto"/>
          </w:tcPr>
          <w:p w:rsidR="00AA3E5B" w:rsidRPr="00337C13" w:rsidRDefault="00AA3E5B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E30" w:rsidRPr="00337C13" w:rsidTr="001858CB">
        <w:tc>
          <w:tcPr>
            <w:tcW w:w="567" w:type="dxa"/>
            <w:shd w:val="clear" w:color="auto" w:fill="auto"/>
          </w:tcPr>
          <w:p w:rsidR="002C1E30" w:rsidRPr="00337C13" w:rsidRDefault="00647235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1" w:type="dxa"/>
            <w:shd w:val="clear" w:color="auto" w:fill="auto"/>
          </w:tcPr>
          <w:p w:rsidR="002C1E30" w:rsidRPr="00337C13" w:rsidRDefault="00647235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5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подобия треугольников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2C1E30" w:rsidRPr="00337C13" w:rsidRDefault="002C1E30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C1E30" w:rsidRPr="00337C13" w:rsidRDefault="0051146B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46F">
              <w:rPr>
                <w:rFonts w:ascii="Times New Roman" w:hAnsi="Times New Roman" w:cs="Times New Roman"/>
                <w:sz w:val="28"/>
                <w:szCs w:val="28"/>
              </w:rPr>
              <w:t>узим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C1E30" w:rsidRPr="009B43B9" w:rsidRDefault="002C1E30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9B43B9">
              <w:rPr>
                <w:rFonts w:ascii="Times New Roman" w:hAnsi="Times New Roman" w:cs="Times New Roman"/>
                <w:color w:val="000000"/>
              </w:rPr>
              <w:t>устный опрос, индивидуальная работа</w:t>
            </w:r>
          </w:p>
        </w:tc>
        <w:tc>
          <w:tcPr>
            <w:tcW w:w="1559" w:type="dxa"/>
            <w:shd w:val="clear" w:color="auto" w:fill="auto"/>
          </w:tcPr>
          <w:p w:rsidR="002C1E30" w:rsidRPr="00337C13" w:rsidRDefault="002C1E30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 xml:space="preserve">      МД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E30" w:rsidRPr="009B43B9" w:rsidRDefault="002C1E30" w:rsidP="00787955">
            <w:pPr>
              <w:rPr>
                <w:rFonts w:ascii="Times New Roman" w:hAnsi="Times New Roman" w:cs="Times New Roman"/>
              </w:rPr>
            </w:pPr>
            <w:r w:rsidRPr="009B43B9">
              <w:rPr>
                <w:rFonts w:ascii="Times New Roman" w:eastAsia="Times New Roman" w:hAnsi="Times New Roman" w:cs="Times New Roman"/>
                <w:color w:val="000000"/>
              </w:rPr>
              <w:t>Проектор, таблицы,  инструмент</w:t>
            </w:r>
          </w:p>
        </w:tc>
        <w:tc>
          <w:tcPr>
            <w:tcW w:w="958" w:type="dxa"/>
            <w:shd w:val="clear" w:color="auto" w:fill="auto"/>
          </w:tcPr>
          <w:p w:rsidR="002C1E30" w:rsidRPr="00337C13" w:rsidRDefault="002C1E30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E30" w:rsidRPr="00337C13" w:rsidTr="001858CB">
        <w:tc>
          <w:tcPr>
            <w:tcW w:w="567" w:type="dxa"/>
            <w:shd w:val="clear" w:color="auto" w:fill="auto"/>
          </w:tcPr>
          <w:p w:rsidR="002C1E30" w:rsidRPr="00337C13" w:rsidRDefault="002C1E30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7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shd w:val="clear" w:color="auto" w:fill="auto"/>
          </w:tcPr>
          <w:p w:rsidR="002C1E30" w:rsidRPr="00647235" w:rsidRDefault="00647235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5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подобия треугольников</w:t>
            </w:r>
          </w:p>
        </w:tc>
        <w:tc>
          <w:tcPr>
            <w:tcW w:w="708" w:type="dxa"/>
            <w:shd w:val="clear" w:color="auto" w:fill="auto"/>
          </w:tcPr>
          <w:p w:rsidR="002C1E30" w:rsidRPr="00337C13" w:rsidRDefault="002C1E30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C1E30" w:rsidRPr="00337C13" w:rsidRDefault="002C1E30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843" w:type="dxa"/>
            <w:shd w:val="clear" w:color="auto" w:fill="auto"/>
          </w:tcPr>
          <w:p w:rsidR="002C1E30" w:rsidRPr="009B43B9" w:rsidRDefault="00563B9F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="002C1E30" w:rsidRPr="009B43B9">
              <w:rPr>
                <w:rFonts w:ascii="Times New Roman" w:hAnsi="Times New Roman" w:cs="Times New Roman"/>
                <w:color w:val="000000"/>
              </w:rPr>
              <w:t>абота у доски, дифференцированные задания</w:t>
            </w:r>
          </w:p>
        </w:tc>
        <w:tc>
          <w:tcPr>
            <w:tcW w:w="1559" w:type="dxa"/>
            <w:shd w:val="clear" w:color="auto" w:fill="auto"/>
          </w:tcPr>
          <w:p w:rsidR="002C1E30" w:rsidRPr="00337C13" w:rsidRDefault="00563B9F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Ф</w:t>
            </w:r>
            <w:r w:rsidR="002C1E30" w:rsidRPr="00337C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2C1E30" w:rsidRPr="00337C13" w:rsidRDefault="002C1E30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C1E30" w:rsidRPr="009B43B9" w:rsidRDefault="002C1E30" w:rsidP="00787955">
            <w:pPr>
              <w:rPr>
                <w:rFonts w:ascii="Times New Roman" w:hAnsi="Times New Roman" w:cs="Times New Roman"/>
              </w:rPr>
            </w:pPr>
            <w:r w:rsidRPr="009B43B9">
              <w:rPr>
                <w:rFonts w:ascii="Times New Roman" w:eastAsia="Times New Roman" w:hAnsi="Times New Roman" w:cs="Times New Roman"/>
                <w:color w:val="000000"/>
              </w:rPr>
              <w:t>Проектор, таблицы,  инструмент</w:t>
            </w:r>
          </w:p>
        </w:tc>
        <w:tc>
          <w:tcPr>
            <w:tcW w:w="958" w:type="dxa"/>
            <w:shd w:val="clear" w:color="auto" w:fill="auto"/>
          </w:tcPr>
          <w:p w:rsidR="002C1E30" w:rsidRPr="00337C13" w:rsidRDefault="002C1E30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35" w:rsidRPr="00337C13" w:rsidTr="00834E43">
        <w:trPr>
          <w:trHeight w:val="1100"/>
        </w:trPr>
        <w:tc>
          <w:tcPr>
            <w:tcW w:w="567" w:type="dxa"/>
            <w:shd w:val="clear" w:color="auto" w:fill="auto"/>
          </w:tcPr>
          <w:p w:rsidR="00647235" w:rsidRPr="00337C13" w:rsidRDefault="00647235" w:rsidP="00BB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1" w:type="dxa"/>
            <w:shd w:val="clear" w:color="auto" w:fill="auto"/>
          </w:tcPr>
          <w:p w:rsidR="00647235" w:rsidRPr="00647235" w:rsidRDefault="00647235" w:rsidP="00BB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 3 по теме «Подобные треугольники»</w:t>
            </w:r>
          </w:p>
        </w:tc>
        <w:tc>
          <w:tcPr>
            <w:tcW w:w="708" w:type="dxa"/>
            <w:shd w:val="clear" w:color="auto" w:fill="auto"/>
          </w:tcPr>
          <w:p w:rsidR="00647235" w:rsidRPr="00337C13" w:rsidRDefault="00647235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47235" w:rsidRPr="00337C13" w:rsidRDefault="00647235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УКЗУ</w:t>
            </w:r>
          </w:p>
        </w:tc>
        <w:tc>
          <w:tcPr>
            <w:tcW w:w="1843" w:type="dxa"/>
            <w:shd w:val="clear" w:color="auto" w:fill="auto"/>
          </w:tcPr>
          <w:p w:rsidR="00647235" w:rsidRPr="009B43B9" w:rsidRDefault="00647235" w:rsidP="0064723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9B43B9">
              <w:rPr>
                <w:rFonts w:ascii="Times New Roman" w:hAnsi="Times New Roman" w:cs="Times New Roman"/>
                <w:color w:val="000000"/>
              </w:rPr>
              <w:t>Самостоятельное выполнение контрольной работы</w:t>
            </w:r>
          </w:p>
          <w:p w:rsidR="00647235" w:rsidRPr="009B43B9" w:rsidRDefault="00647235" w:rsidP="00BB002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47235" w:rsidRPr="00337C13" w:rsidRDefault="009B43B9" w:rsidP="00BB002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47235">
              <w:rPr>
                <w:rFonts w:ascii="Times New Roman" w:hAnsi="Times New Roman" w:cs="Times New Roman"/>
                <w:sz w:val="24"/>
                <w:szCs w:val="24"/>
              </w:rPr>
              <w:t>КР№ 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47235" w:rsidRPr="009B43B9" w:rsidRDefault="00647235" w:rsidP="007879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3B9">
              <w:rPr>
                <w:rFonts w:ascii="Times New Roman" w:eastAsia="Times New Roman" w:hAnsi="Times New Roman" w:cs="Times New Roman"/>
                <w:color w:val="000000"/>
              </w:rPr>
              <w:t>Проектор,</w:t>
            </w:r>
          </w:p>
        </w:tc>
        <w:tc>
          <w:tcPr>
            <w:tcW w:w="958" w:type="dxa"/>
            <w:shd w:val="clear" w:color="auto" w:fill="auto"/>
          </w:tcPr>
          <w:p w:rsidR="00647235" w:rsidRPr="00337C13" w:rsidRDefault="00647235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02C" w:rsidRPr="00337C13" w:rsidTr="00834E43">
        <w:trPr>
          <w:trHeight w:val="1100"/>
        </w:trPr>
        <w:tc>
          <w:tcPr>
            <w:tcW w:w="567" w:type="dxa"/>
            <w:shd w:val="clear" w:color="auto" w:fill="auto"/>
          </w:tcPr>
          <w:p w:rsidR="00BB002C" w:rsidRPr="00337C13" w:rsidRDefault="00647235" w:rsidP="00BB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B002C" w:rsidRPr="00337C13" w:rsidRDefault="00BB002C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B002C" w:rsidRPr="00BC2213" w:rsidRDefault="00DA6FD0" w:rsidP="0064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</w:t>
            </w:r>
            <w:r w:rsidR="00221CF6">
              <w:rPr>
                <w:rFonts w:ascii="Times New Roman" w:hAnsi="Times New Roman" w:cs="Times New Roman"/>
                <w:sz w:val="24"/>
                <w:szCs w:val="24"/>
              </w:rPr>
              <w:t xml:space="preserve"> работы. </w:t>
            </w:r>
            <w:r w:rsidR="00BC2213" w:rsidRPr="00BC2213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708" w:type="dxa"/>
            <w:shd w:val="clear" w:color="auto" w:fill="auto"/>
          </w:tcPr>
          <w:p w:rsidR="00BB002C" w:rsidRPr="00337C13" w:rsidRDefault="00BB002C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B002C" w:rsidRPr="00337C13" w:rsidRDefault="0051146B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843" w:type="dxa"/>
            <w:shd w:val="clear" w:color="auto" w:fill="auto"/>
          </w:tcPr>
          <w:p w:rsidR="00BB002C" w:rsidRPr="009B43B9" w:rsidRDefault="00BB002C" w:rsidP="00BB002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  <w:r w:rsidRPr="009B43B9">
              <w:rPr>
                <w:rFonts w:ascii="Times New Roman" w:hAnsi="Times New Roman" w:cs="Times New Roman"/>
                <w:color w:val="000000"/>
              </w:rPr>
              <w:t>Коррекция знаний, устная работа.</w:t>
            </w:r>
          </w:p>
          <w:p w:rsidR="00BB002C" w:rsidRPr="009B43B9" w:rsidRDefault="00BB002C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B002C" w:rsidRPr="00337C13" w:rsidRDefault="00BB002C" w:rsidP="00BB002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BB002C" w:rsidRPr="00337C13" w:rsidRDefault="00BB002C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B002C" w:rsidRPr="009B43B9" w:rsidRDefault="00AF1173" w:rsidP="007879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Проектор, таблицы,  инструмент</w:t>
            </w:r>
          </w:p>
        </w:tc>
        <w:tc>
          <w:tcPr>
            <w:tcW w:w="958" w:type="dxa"/>
            <w:shd w:val="clear" w:color="auto" w:fill="auto"/>
          </w:tcPr>
          <w:p w:rsidR="00BB002C" w:rsidRPr="00337C13" w:rsidRDefault="00BB002C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E30" w:rsidRPr="00337C13" w:rsidTr="001858CB">
        <w:tc>
          <w:tcPr>
            <w:tcW w:w="567" w:type="dxa"/>
            <w:shd w:val="clear" w:color="auto" w:fill="auto"/>
          </w:tcPr>
          <w:p w:rsidR="002C1E30" w:rsidRPr="00337C13" w:rsidRDefault="00BC2213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11" w:type="dxa"/>
            <w:shd w:val="clear" w:color="auto" w:fill="auto"/>
          </w:tcPr>
          <w:p w:rsidR="002C1E30" w:rsidRPr="00337C13" w:rsidRDefault="00BC2213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13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708" w:type="dxa"/>
            <w:shd w:val="clear" w:color="auto" w:fill="auto"/>
          </w:tcPr>
          <w:p w:rsidR="002C1E30" w:rsidRPr="00337C13" w:rsidRDefault="002C1E30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C1E30" w:rsidRPr="00337C13" w:rsidRDefault="0051146B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46F">
              <w:rPr>
                <w:rFonts w:ascii="Times New Roman" w:hAnsi="Times New Roman" w:cs="Times New Roman"/>
                <w:sz w:val="28"/>
                <w:szCs w:val="28"/>
              </w:rPr>
              <w:t>узим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C1E30" w:rsidRPr="009B43B9" w:rsidRDefault="00563B9F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Коррекция знаний, </w:t>
            </w:r>
            <w:r w:rsidR="002C1E30" w:rsidRPr="009B43B9">
              <w:rPr>
                <w:rFonts w:ascii="Times New Roman" w:hAnsi="Times New Roman" w:cs="Times New Roman"/>
                <w:color w:val="000000"/>
              </w:rPr>
              <w:t>обучающая самостоятельная работа</w:t>
            </w:r>
          </w:p>
        </w:tc>
        <w:tc>
          <w:tcPr>
            <w:tcW w:w="1559" w:type="dxa"/>
            <w:shd w:val="clear" w:color="auto" w:fill="auto"/>
          </w:tcPr>
          <w:p w:rsidR="002C1E30" w:rsidRPr="00337C13" w:rsidRDefault="002C1E30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E30" w:rsidRPr="009B43B9" w:rsidRDefault="002C1E30" w:rsidP="00787955">
            <w:pPr>
              <w:rPr>
                <w:rFonts w:ascii="Times New Roman" w:hAnsi="Times New Roman" w:cs="Times New Roman"/>
              </w:rPr>
            </w:pPr>
            <w:r w:rsidRPr="009B43B9">
              <w:rPr>
                <w:rFonts w:ascii="Times New Roman" w:eastAsia="Times New Roman" w:hAnsi="Times New Roman" w:cs="Times New Roman"/>
                <w:color w:val="000000"/>
              </w:rPr>
              <w:t>Проектор, таблицы,  инструмент</w:t>
            </w:r>
          </w:p>
        </w:tc>
        <w:tc>
          <w:tcPr>
            <w:tcW w:w="958" w:type="dxa"/>
            <w:shd w:val="clear" w:color="auto" w:fill="auto"/>
          </w:tcPr>
          <w:p w:rsidR="002C1E30" w:rsidRPr="00337C13" w:rsidRDefault="002C1E30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E30" w:rsidRPr="00337C13" w:rsidTr="001858CB">
        <w:tc>
          <w:tcPr>
            <w:tcW w:w="567" w:type="dxa"/>
            <w:shd w:val="clear" w:color="auto" w:fill="auto"/>
          </w:tcPr>
          <w:p w:rsidR="002C1E30" w:rsidRPr="00337C13" w:rsidRDefault="00BC2213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1" w:type="dxa"/>
            <w:shd w:val="clear" w:color="auto" w:fill="auto"/>
          </w:tcPr>
          <w:p w:rsidR="002C1E30" w:rsidRPr="003A382C" w:rsidRDefault="003A382C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2C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708" w:type="dxa"/>
            <w:shd w:val="clear" w:color="auto" w:fill="auto"/>
          </w:tcPr>
          <w:p w:rsidR="002C1E30" w:rsidRPr="00337C13" w:rsidRDefault="002C1E30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C1E30" w:rsidRPr="00337C13" w:rsidRDefault="0051146B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46F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C1E30" w:rsidRPr="009B43B9" w:rsidRDefault="003D5BEF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9B43B9">
              <w:rPr>
                <w:rFonts w:ascii="Times New Roman" w:hAnsi="Times New Roman" w:cs="Times New Roman"/>
                <w:color w:val="000000"/>
              </w:rPr>
              <w:t>Исследовательская работа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C1E30" w:rsidRPr="00337C13" w:rsidRDefault="009B43B9" w:rsidP="00FA4CA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C1E30" w:rsidRPr="00337C1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974E15" w:rsidRPr="00337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E30" w:rsidRPr="009B43B9" w:rsidRDefault="00784518" w:rsidP="00F73F00">
            <w:pPr>
              <w:rPr>
                <w:rFonts w:ascii="Times New Roman" w:hAnsi="Times New Roman" w:cs="Times New Roman"/>
              </w:rPr>
            </w:pPr>
            <w:r w:rsidRPr="009B43B9">
              <w:rPr>
                <w:rFonts w:ascii="Times New Roman" w:eastAsia="Times New Roman" w:hAnsi="Times New Roman" w:cs="Times New Roman"/>
                <w:color w:val="000000"/>
              </w:rPr>
              <w:t>Проектор,</w:t>
            </w:r>
          </w:p>
        </w:tc>
        <w:tc>
          <w:tcPr>
            <w:tcW w:w="958" w:type="dxa"/>
            <w:shd w:val="clear" w:color="auto" w:fill="auto"/>
          </w:tcPr>
          <w:p w:rsidR="002C1E30" w:rsidRPr="00337C13" w:rsidRDefault="002C1E30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E30" w:rsidRPr="00337C13" w:rsidTr="001858CB">
        <w:tc>
          <w:tcPr>
            <w:tcW w:w="567" w:type="dxa"/>
            <w:shd w:val="clear" w:color="auto" w:fill="auto"/>
          </w:tcPr>
          <w:p w:rsidR="002C1E30" w:rsidRPr="00337C13" w:rsidRDefault="00187843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1" w:type="dxa"/>
            <w:shd w:val="clear" w:color="auto" w:fill="auto"/>
          </w:tcPr>
          <w:p w:rsidR="002C1E30" w:rsidRPr="00337C13" w:rsidRDefault="00187843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2C">
              <w:rPr>
                <w:rFonts w:ascii="Times New Roman" w:hAnsi="Times New Roman" w:cs="Times New Roman"/>
                <w:sz w:val="24"/>
                <w:szCs w:val="24"/>
              </w:rPr>
              <w:t xml:space="preserve"> Пропорциональные отрезки в прямоугольном треугольнике</w:t>
            </w:r>
          </w:p>
        </w:tc>
        <w:tc>
          <w:tcPr>
            <w:tcW w:w="708" w:type="dxa"/>
            <w:shd w:val="clear" w:color="auto" w:fill="auto"/>
          </w:tcPr>
          <w:p w:rsidR="002C1E30" w:rsidRPr="00337C13" w:rsidRDefault="002C1E30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C1E30" w:rsidRPr="00337C13" w:rsidRDefault="0051146B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46F">
              <w:rPr>
                <w:rFonts w:ascii="Times New Roman" w:hAnsi="Times New Roman" w:cs="Times New Roman"/>
                <w:sz w:val="28"/>
                <w:szCs w:val="28"/>
              </w:rPr>
              <w:t>узим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C1E30" w:rsidRPr="009B43B9" w:rsidRDefault="002C1E30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9B43B9">
              <w:rPr>
                <w:rFonts w:ascii="Times New Roman" w:hAnsi="Times New Roman" w:cs="Times New Roman"/>
                <w:color w:val="000000"/>
              </w:rPr>
              <w:t>индивидуальная работа</w:t>
            </w:r>
          </w:p>
        </w:tc>
        <w:tc>
          <w:tcPr>
            <w:tcW w:w="1559" w:type="dxa"/>
            <w:shd w:val="clear" w:color="auto" w:fill="auto"/>
          </w:tcPr>
          <w:p w:rsidR="002C1E30" w:rsidRDefault="002C1E30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2B4C7B" w:rsidRPr="00337C13" w:rsidRDefault="002B4C7B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E30" w:rsidRPr="009B43B9" w:rsidRDefault="00784518" w:rsidP="00F73F00">
            <w:pPr>
              <w:rPr>
                <w:rFonts w:ascii="Times New Roman" w:hAnsi="Times New Roman" w:cs="Times New Roman"/>
              </w:rPr>
            </w:pPr>
            <w:r w:rsidRPr="009B43B9">
              <w:rPr>
                <w:rFonts w:ascii="Times New Roman" w:eastAsia="Times New Roman" w:hAnsi="Times New Roman" w:cs="Times New Roman"/>
                <w:color w:val="000000"/>
              </w:rPr>
              <w:t>Проектор, таблицы,  инструмент</w:t>
            </w:r>
          </w:p>
        </w:tc>
        <w:tc>
          <w:tcPr>
            <w:tcW w:w="958" w:type="dxa"/>
            <w:shd w:val="clear" w:color="auto" w:fill="auto"/>
          </w:tcPr>
          <w:p w:rsidR="002C1E30" w:rsidRPr="00337C13" w:rsidRDefault="002C1E30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E30" w:rsidRPr="00337C13" w:rsidTr="001858CB">
        <w:tc>
          <w:tcPr>
            <w:tcW w:w="567" w:type="dxa"/>
            <w:shd w:val="clear" w:color="auto" w:fill="auto"/>
          </w:tcPr>
          <w:p w:rsidR="002C1E30" w:rsidRPr="00337C13" w:rsidRDefault="00187843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1" w:type="dxa"/>
            <w:shd w:val="clear" w:color="auto" w:fill="auto"/>
          </w:tcPr>
          <w:p w:rsidR="002C1E30" w:rsidRPr="00337C13" w:rsidRDefault="00187843" w:rsidP="00400D1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приложения подобия треугольников.</w:t>
            </w:r>
          </w:p>
        </w:tc>
        <w:tc>
          <w:tcPr>
            <w:tcW w:w="708" w:type="dxa"/>
            <w:shd w:val="clear" w:color="auto" w:fill="auto"/>
          </w:tcPr>
          <w:p w:rsidR="002C1E30" w:rsidRPr="00337C13" w:rsidRDefault="002C1E30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C1E30" w:rsidRPr="00337C13" w:rsidRDefault="0051146B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46F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  <w:proofErr w:type="spellEnd"/>
            <w:r w:rsidRPr="0033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E30" w:rsidRPr="00337C13" w:rsidRDefault="002C1E30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C1E30" w:rsidRPr="009B43B9" w:rsidRDefault="009B43B9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9B43B9">
              <w:rPr>
                <w:rFonts w:ascii="Times New Roman" w:hAnsi="Times New Roman" w:cs="Times New Roman"/>
                <w:color w:val="000000"/>
              </w:rPr>
              <w:t>Фронтальный опрос, работа у доски,</w:t>
            </w:r>
          </w:p>
        </w:tc>
        <w:tc>
          <w:tcPr>
            <w:tcW w:w="1559" w:type="dxa"/>
            <w:shd w:val="clear" w:color="auto" w:fill="auto"/>
          </w:tcPr>
          <w:p w:rsidR="002C1E30" w:rsidRPr="00337C13" w:rsidRDefault="009B43B9" w:rsidP="00400D1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="002C1E30" w:rsidRPr="00337C1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="002C1E30" w:rsidRPr="0033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C1E30" w:rsidRPr="00337C13">
              <w:rPr>
                <w:rFonts w:ascii="Times New Roman" w:hAnsi="Times New Roman" w:cs="Times New Roman"/>
                <w:sz w:val="24"/>
                <w:szCs w:val="24"/>
              </w:rPr>
              <w:t>(15минут)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E30" w:rsidRPr="009B43B9" w:rsidRDefault="00784518" w:rsidP="00F73F00">
            <w:pPr>
              <w:rPr>
                <w:rFonts w:ascii="Times New Roman" w:hAnsi="Times New Roman" w:cs="Times New Roman"/>
              </w:rPr>
            </w:pPr>
            <w:r w:rsidRPr="009B43B9">
              <w:rPr>
                <w:rFonts w:ascii="Times New Roman" w:eastAsia="Times New Roman" w:hAnsi="Times New Roman" w:cs="Times New Roman"/>
                <w:color w:val="000000"/>
              </w:rPr>
              <w:t>Проектор, таблицы,  инструмент</w:t>
            </w:r>
          </w:p>
        </w:tc>
        <w:tc>
          <w:tcPr>
            <w:tcW w:w="958" w:type="dxa"/>
            <w:shd w:val="clear" w:color="auto" w:fill="auto"/>
          </w:tcPr>
          <w:p w:rsidR="002C1E30" w:rsidRPr="00337C13" w:rsidRDefault="002C1E30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E30" w:rsidRPr="00337C13" w:rsidTr="001858CB">
        <w:tc>
          <w:tcPr>
            <w:tcW w:w="567" w:type="dxa"/>
            <w:shd w:val="clear" w:color="auto" w:fill="auto"/>
          </w:tcPr>
          <w:p w:rsidR="002C1E30" w:rsidRPr="00337C13" w:rsidRDefault="00187843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1" w:type="dxa"/>
            <w:shd w:val="clear" w:color="auto" w:fill="auto"/>
          </w:tcPr>
          <w:p w:rsidR="002C1E30" w:rsidRPr="00337C13" w:rsidRDefault="002C1E30" w:rsidP="0018784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7843">
              <w:rPr>
                <w:rFonts w:ascii="Times New Roman" w:hAnsi="Times New Roman" w:cs="Times New Roman"/>
                <w:sz w:val="24"/>
                <w:szCs w:val="24"/>
              </w:rPr>
              <w:t>Практические приложения подобия треугольников.</w:t>
            </w:r>
          </w:p>
        </w:tc>
        <w:tc>
          <w:tcPr>
            <w:tcW w:w="708" w:type="dxa"/>
            <w:shd w:val="clear" w:color="auto" w:fill="auto"/>
          </w:tcPr>
          <w:p w:rsidR="002C1E30" w:rsidRPr="00337C13" w:rsidRDefault="002C1E30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C1E30" w:rsidRPr="00337C13" w:rsidRDefault="0051146B" w:rsidP="0051146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46F">
              <w:rPr>
                <w:rFonts w:ascii="Times New Roman" w:hAnsi="Times New Roman" w:cs="Times New Roman"/>
                <w:sz w:val="28"/>
                <w:szCs w:val="28"/>
              </w:rPr>
              <w:t>узим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C1E30" w:rsidRPr="009B43B9" w:rsidRDefault="002C1E30" w:rsidP="009B43B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9B43B9">
              <w:rPr>
                <w:rFonts w:ascii="Times New Roman" w:hAnsi="Times New Roman" w:cs="Times New Roman"/>
                <w:color w:val="000000"/>
              </w:rPr>
              <w:t xml:space="preserve">Коррекция знаний, </w:t>
            </w:r>
          </w:p>
        </w:tc>
        <w:tc>
          <w:tcPr>
            <w:tcW w:w="1559" w:type="dxa"/>
            <w:shd w:val="clear" w:color="auto" w:fill="auto"/>
          </w:tcPr>
          <w:p w:rsidR="002C1E30" w:rsidRPr="00337C13" w:rsidRDefault="002C1E30" w:rsidP="009B43B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9B43B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AF1173" w:rsidRPr="00AF1173" w:rsidRDefault="00784518" w:rsidP="00F73F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3B9">
              <w:rPr>
                <w:rFonts w:ascii="Times New Roman" w:eastAsia="Times New Roman" w:hAnsi="Times New Roman" w:cs="Times New Roman"/>
                <w:color w:val="000000"/>
              </w:rPr>
              <w:t>Проектор инструмент</w:t>
            </w:r>
          </w:p>
        </w:tc>
        <w:tc>
          <w:tcPr>
            <w:tcW w:w="958" w:type="dxa"/>
            <w:shd w:val="clear" w:color="auto" w:fill="auto"/>
          </w:tcPr>
          <w:p w:rsidR="002C1E30" w:rsidRPr="00337C13" w:rsidRDefault="002C1E30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E30" w:rsidRPr="00337C13" w:rsidTr="001858CB">
        <w:tc>
          <w:tcPr>
            <w:tcW w:w="567" w:type="dxa"/>
            <w:shd w:val="clear" w:color="auto" w:fill="auto"/>
          </w:tcPr>
          <w:p w:rsidR="002C1E30" w:rsidRPr="00337C13" w:rsidRDefault="00DA6FD0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1" w:type="dxa"/>
            <w:shd w:val="clear" w:color="auto" w:fill="auto"/>
          </w:tcPr>
          <w:p w:rsidR="002C1E30" w:rsidRPr="00DA6FD0" w:rsidRDefault="00DA6FD0" w:rsidP="0031334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A6FD0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708" w:type="dxa"/>
            <w:shd w:val="clear" w:color="auto" w:fill="auto"/>
          </w:tcPr>
          <w:p w:rsidR="002C1E30" w:rsidRPr="00337C13" w:rsidRDefault="002C1E30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C1E30" w:rsidRPr="00337C13" w:rsidRDefault="0051146B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46F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C1E30" w:rsidRPr="009B43B9" w:rsidRDefault="002C1E30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9B43B9">
              <w:rPr>
                <w:rFonts w:ascii="Times New Roman" w:hAnsi="Times New Roman" w:cs="Times New Roman"/>
                <w:color w:val="00000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559" w:type="dxa"/>
            <w:shd w:val="clear" w:color="auto" w:fill="auto"/>
          </w:tcPr>
          <w:p w:rsidR="002C1E30" w:rsidRPr="00337C13" w:rsidRDefault="009B43B9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C1E30" w:rsidRPr="00337C13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E30" w:rsidRDefault="00784518" w:rsidP="00F73F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3B9">
              <w:rPr>
                <w:rFonts w:ascii="Times New Roman" w:eastAsia="Times New Roman" w:hAnsi="Times New Roman" w:cs="Times New Roman"/>
                <w:color w:val="000000"/>
              </w:rPr>
              <w:t>Проектор инструмент</w:t>
            </w:r>
          </w:p>
          <w:p w:rsidR="00AF1173" w:rsidRPr="009B43B9" w:rsidRDefault="00AF1173" w:rsidP="00F73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таблицы</w:t>
            </w:r>
          </w:p>
        </w:tc>
        <w:tc>
          <w:tcPr>
            <w:tcW w:w="958" w:type="dxa"/>
            <w:shd w:val="clear" w:color="auto" w:fill="auto"/>
          </w:tcPr>
          <w:p w:rsidR="002C1E30" w:rsidRPr="00337C13" w:rsidRDefault="002C1E30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E30" w:rsidRPr="00337C13" w:rsidTr="001858CB">
        <w:tc>
          <w:tcPr>
            <w:tcW w:w="567" w:type="dxa"/>
            <w:shd w:val="clear" w:color="auto" w:fill="auto"/>
          </w:tcPr>
          <w:p w:rsidR="002C1E30" w:rsidRPr="00337C13" w:rsidRDefault="00DA6FD0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1" w:type="dxa"/>
            <w:shd w:val="clear" w:color="auto" w:fill="auto"/>
          </w:tcPr>
          <w:p w:rsidR="002C1E30" w:rsidRPr="00DA6FD0" w:rsidRDefault="00DA6FD0" w:rsidP="0031334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A6FD0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708" w:type="dxa"/>
            <w:shd w:val="clear" w:color="auto" w:fill="auto"/>
          </w:tcPr>
          <w:p w:rsidR="002C1E30" w:rsidRPr="00337C13" w:rsidRDefault="002C1E30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C1E30" w:rsidRPr="00337C13" w:rsidRDefault="0051146B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46F">
              <w:rPr>
                <w:rFonts w:ascii="Times New Roman" w:hAnsi="Times New Roman" w:cs="Times New Roman"/>
                <w:sz w:val="28"/>
                <w:szCs w:val="28"/>
              </w:rPr>
              <w:t>узим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C1E30" w:rsidRPr="009B43B9" w:rsidRDefault="009B43B9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  <w:r w:rsidRPr="009B43B9">
              <w:rPr>
                <w:rFonts w:ascii="Times New Roman" w:hAnsi="Times New Roman" w:cs="Times New Roman"/>
                <w:color w:val="000000"/>
              </w:rPr>
              <w:t>У</w:t>
            </w:r>
            <w:r w:rsidR="002C1E30" w:rsidRPr="009B43B9">
              <w:rPr>
                <w:rFonts w:ascii="Times New Roman" w:hAnsi="Times New Roman" w:cs="Times New Roman"/>
                <w:color w:val="000000"/>
              </w:rPr>
              <w:t>стный опрос, индивидуальная работа</w:t>
            </w:r>
          </w:p>
        </w:tc>
        <w:tc>
          <w:tcPr>
            <w:tcW w:w="1559" w:type="dxa"/>
            <w:shd w:val="clear" w:color="auto" w:fill="auto"/>
          </w:tcPr>
          <w:p w:rsidR="002C1E30" w:rsidRPr="00337C13" w:rsidRDefault="009B43B9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C1E30" w:rsidRPr="0033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C1E30" w:rsidRPr="00337C1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2C1E30" w:rsidRDefault="00AF1173" w:rsidP="00F73F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3B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784518" w:rsidRPr="009B43B9">
              <w:rPr>
                <w:rFonts w:ascii="Times New Roman" w:eastAsia="Times New Roman" w:hAnsi="Times New Roman" w:cs="Times New Roman"/>
                <w:color w:val="000000"/>
              </w:rPr>
              <w:t>нструмент</w:t>
            </w:r>
          </w:p>
          <w:p w:rsidR="00AF1173" w:rsidRPr="009B43B9" w:rsidRDefault="00AF1173" w:rsidP="00F73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таблицы</w:t>
            </w:r>
          </w:p>
        </w:tc>
        <w:tc>
          <w:tcPr>
            <w:tcW w:w="958" w:type="dxa"/>
            <w:shd w:val="clear" w:color="auto" w:fill="auto"/>
          </w:tcPr>
          <w:p w:rsidR="002C1E30" w:rsidRPr="00337C13" w:rsidRDefault="002C1E30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E30" w:rsidRPr="00337C13" w:rsidTr="001858CB">
        <w:tc>
          <w:tcPr>
            <w:tcW w:w="567" w:type="dxa"/>
            <w:shd w:val="clear" w:color="auto" w:fill="auto"/>
          </w:tcPr>
          <w:p w:rsidR="002C1E30" w:rsidRPr="00337C13" w:rsidRDefault="00DA6FD0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1" w:type="dxa"/>
            <w:shd w:val="clear" w:color="auto" w:fill="auto"/>
          </w:tcPr>
          <w:p w:rsidR="002C1E30" w:rsidRPr="00DA6FD0" w:rsidRDefault="00DA6FD0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D0">
              <w:rPr>
                <w:rFonts w:ascii="Times New Roman" w:hAnsi="Times New Roman" w:cs="Times New Roman"/>
                <w:sz w:val="24"/>
                <w:szCs w:val="24"/>
              </w:rPr>
              <w:t>Значения синуса, косинуса и тангенса для углов 30</w:t>
            </w:r>
            <w:r w:rsidRPr="00DA6F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A6FD0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DA6F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A6FD0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 w:rsidRPr="00DA6F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C1E30" w:rsidRPr="00337C13" w:rsidRDefault="002C1E30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C1E30" w:rsidRPr="00337C13" w:rsidRDefault="0051146B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843" w:type="dxa"/>
            <w:shd w:val="clear" w:color="auto" w:fill="auto"/>
          </w:tcPr>
          <w:p w:rsidR="002C1E30" w:rsidRPr="009B43B9" w:rsidRDefault="002C1E30" w:rsidP="00825B54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  <w:r w:rsidRPr="009B43B9">
              <w:rPr>
                <w:rFonts w:ascii="Times New Roman" w:hAnsi="Times New Roman" w:cs="Times New Roman"/>
                <w:color w:val="000000"/>
              </w:rPr>
              <w:t>Фронтальный опрос, работа у доски</w:t>
            </w:r>
            <w:r w:rsidR="00825B5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C1E30" w:rsidRPr="00337C13" w:rsidRDefault="009B43B9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="002C1E30" w:rsidRPr="00337C1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="002C1E30" w:rsidRPr="0033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C1E30" w:rsidRPr="00337C13">
              <w:rPr>
                <w:rFonts w:ascii="Times New Roman" w:hAnsi="Times New Roman" w:cs="Times New Roman"/>
                <w:sz w:val="24"/>
                <w:szCs w:val="24"/>
              </w:rPr>
              <w:t>(15минут)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E30" w:rsidRDefault="00784518" w:rsidP="00F73F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3B9">
              <w:rPr>
                <w:rFonts w:ascii="Times New Roman" w:eastAsia="Times New Roman" w:hAnsi="Times New Roman" w:cs="Times New Roman"/>
                <w:color w:val="000000"/>
              </w:rPr>
              <w:t>Проектор инструмент</w:t>
            </w:r>
          </w:p>
          <w:p w:rsidR="00AF1173" w:rsidRPr="009B43B9" w:rsidRDefault="00AF1173" w:rsidP="00F73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таблицы</w:t>
            </w:r>
          </w:p>
        </w:tc>
        <w:tc>
          <w:tcPr>
            <w:tcW w:w="958" w:type="dxa"/>
            <w:shd w:val="clear" w:color="auto" w:fill="auto"/>
          </w:tcPr>
          <w:p w:rsidR="002C1E30" w:rsidRPr="00337C13" w:rsidRDefault="002C1E30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18" w:rsidRPr="00337C13" w:rsidTr="001858CB">
        <w:tc>
          <w:tcPr>
            <w:tcW w:w="567" w:type="dxa"/>
            <w:shd w:val="clear" w:color="auto" w:fill="auto"/>
          </w:tcPr>
          <w:p w:rsidR="00784518" w:rsidRPr="00337C13" w:rsidRDefault="00DA6FD0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1" w:type="dxa"/>
            <w:shd w:val="clear" w:color="auto" w:fill="auto"/>
          </w:tcPr>
          <w:p w:rsidR="00DA6FD0" w:rsidRPr="00DA6FD0" w:rsidRDefault="00DA6FD0" w:rsidP="00DA6FD0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A6FD0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прямоугольного треугольника. Решение задач.</w:t>
            </w:r>
          </w:p>
          <w:p w:rsidR="00784518" w:rsidRPr="00337C13" w:rsidRDefault="00784518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84518" w:rsidRPr="00337C13" w:rsidRDefault="00784518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4518" w:rsidRPr="00337C13" w:rsidRDefault="00DA6FD0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843" w:type="dxa"/>
            <w:shd w:val="clear" w:color="auto" w:fill="auto"/>
          </w:tcPr>
          <w:p w:rsidR="00784518" w:rsidRPr="009B43B9" w:rsidRDefault="00DA6FD0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9B43B9">
              <w:rPr>
                <w:rFonts w:ascii="Times New Roman" w:hAnsi="Times New Roman" w:cs="Times New Roman"/>
                <w:color w:val="000000"/>
              </w:rPr>
              <w:t>Коррекция знаний, тестирование,</w:t>
            </w:r>
          </w:p>
        </w:tc>
        <w:tc>
          <w:tcPr>
            <w:tcW w:w="1559" w:type="dxa"/>
            <w:shd w:val="clear" w:color="auto" w:fill="auto"/>
          </w:tcPr>
          <w:p w:rsidR="00784518" w:rsidRPr="00337C13" w:rsidRDefault="0051146B" w:rsidP="007838CE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84518" w:rsidRPr="00337C13">
              <w:rPr>
                <w:rFonts w:ascii="Times New Roman" w:hAnsi="Times New Roman" w:cs="Times New Roman"/>
                <w:sz w:val="24"/>
                <w:szCs w:val="24"/>
              </w:rPr>
              <w:t xml:space="preserve">ФО  </w:t>
            </w:r>
          </w:p>
          <w:p w:rsidR="00784518" w:rsidRPr="00337C13" w:rsidRDefault="0051146B" w:rsidP="0051146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84518" w:rsidRPr="009B43B9" w:rsidRDefault="00AF1173" w:rsidP="0078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Проектор таблицы</w:t>
            </w:r>
            <w:r w:rsidRPr="009B43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58" w:type="dxa"/>
            <w:shd w:val="clear" w:color="auto" w:fill="auto"/>
          </w:tcPr>
          <w:p w:rsidR="00784518" w:rsidRPr="00337C13" w:rsidRDefault="00784518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D0" w:rsidRPr="00337C13" w:rsidTr="001858CB">
        <w:tc>
          <w:tcPr>
            <w:tcW w:w="567" w:type="dxa"/>
            <w:shd w:val="clear" w:color="auto" w:fill="auto"/>
          </w:tcPr>
          <w:p w:rsidR="00DA6FD0" w:rsidRPr="00337C13" w:rsidRDefault="00DA6FD0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1" w:type="dxa"/>
            <w:shd w:val="clear" w:color="auto" w:fill="auto"/>
          </w:tcPr>
          <w:p w:rsidR="00DA6FD0" w:rsidRPr="00337C13" w:rsidRDefault="00DA6FD0" w:rsidP="00AD186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A6F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Контрольная работа №4 по теме: </w:t>
            </w:r>
            <w:r w:rsidRPr="00DA6FD0">
              <w:rPr>
                <w:rFonts w:ascii="Times New Roman" w:hAnsi="Times New Roman" w:cs="Times New Roman"/>
                <w:sz w:val="24"/>
                <w:szCs w:val="24"/>
              </w:rPr>
              <w:t>«Соотношения между сторонами и углами прямоугольного</w:t>
            </w:r>
            <w:r w:rsidRPr="00460A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21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треугольника»</w:t>
            </w:r>
          </w:p>
        </w:tc>
        <w:tc>
          <w:tcPr>
            <w:tcW w:w="708" w:type="dxa"/>
            <w:shd w:val="clear" w:color="auto" w:fill="auto"/>
          </w:tcPr>
          <w:p w:rsidR="00DA6FD0" w:rsidRPr="00337C13" w:rsidRDefault="00DA6FD0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DA6FD0" w:rsidRPr="00337C13" w:rsidRDefault="00DA6FD0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УКЗУ</w:t>
            </w:r>
          </w:p>
        </w:tc>
        <w:tc>
          <w:tcPr>
            <w:tcW w:w="1843" w:type="dxa"/>
            <w:shd w:val="clear" w:color="auto" w:fill="auto"/>
          </w:tcPr>
          <w:p w:rsidR="00DA6FD0" w:rsidRPr="009B43B9" w:rsidRDefault="00DA6FD0" w:rsidP="00DA6FD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9B43B9">
              <w:rPr>
                <w:rFonts w:ascii="Times New Roman" w:hAnsi="Times New Roman" w:cs="Times New Roman"/>
                <w:color w:val="000000"/>
              </w:rPr>
              <w:t>Самостоятельное выполнение контрольной работы</w:t>
            </w:r>
          </w:p>
          <w:p w:rsidR="00DA6FD0" w:rsidRPr="009B43B9" w:rsidRDefault="00DA6FD0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DA6FD0" w:rsidRPr="00337C13" w:rsidRDefault="0051146B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A6FD0">
              <w:rPr>
                <w:rFonts w:ascii="Times New Roman" w:hAnsi="Times New Roman" w:cs="Times New Roman"/>
                <w:sz w:val="24"/>
                <w:szCs w:val="24"/>
              </w:rPr>
              <w:t>КР№4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A6FD0" w:rsidRPr="009B43B9" w:rsidRDefault="00DA6FD0" w:rsidP="00F73F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3B9">
              <w:rPr>
                <w:rFonts w:ascii="Times New Roman" w:eastAsia="Times New Roman" w:hAnsi="Times New Roman" w:cs="Times New Roman"/>
                <w:color w:val="000000"/>
              </w:rPr>
              <w:t>Проектор</w:t>
            </w:r>
          </w:p>
        </w:tc>
        <w:tc>
          <w:tcPr>
            <w:tcW w:w="958" w:type="dxa"/>
            <w:shd w:val="clear" w:color="auto" w:fill="auto"/>
          </w:tcPr>
          <w:p w:rsidR="00DA6FD0" w:rsidRPr="00337C13" w:rsidRDefault="00DA6FD0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CF6" w:rsidRPr="00337C13" w:rsidTr="001858CB">
        <w:tc>
          <w:tcPr>
            <w:tcW w:w="567" w:type="dxa"/>
            <w:shd w:val="clear" w:color="auto" w:fill="auto"/>
          </w:tcPr>
          <w:p w:rsidR="00221CF6" w:rsidRPr="00337C13" w:rsidRDefault="00221CF6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221CF6" w:rsidRPr="00221CF6" w:rsidRDefault="00221CF6" w:rsidP="00AD1861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F6">
              <w:rPr>
                <w:rFonts w:ascii="Times New Roman" w:hAnsi="Times New Roman" w:cs="Times New Roman"/>
                <w:b/>
                <w:sz w:val="28"/>
                <w:szCs w:val="28"/>
              </w:rPr>
              <w:t>Окружность.</w:t>
            </w:r>
          </w:p>
        </w:tc>
        <w:tc>
          <w:tcPr>
            <w:tcW w:w="708" w:type="dxa"/>
            <w:shd w:val="clear" w:color="auto" w:fill="auto"/>
          </w:tcPr>
          <w:p w:rsidR="00221CF6" w:rsidRPr="00221CF6" w:rsidRDefault="00221CF6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F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221CF6" w:rsidRPr="00337C13" w:rsidRDefault="00221CF6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21CF6" w:rsidRPr="00337C13" w:rsidRDefault="00221CF6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21CF6" w:rsidRPr="00337C13" w:rsidRDefault="00221CF6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21CF6" w:rsidRPr="00337C13" w:rsidRDefault="00221CF6" w:rsidP="00F73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221CF6" w:rsidRPr="00337C13" w:rsidRDefault="00221CF6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18" w:rsidRPr="00337C13" w:rsidTr="001858CB">
        <w:tc>
          <w:tcPr>
            <w:tcW w:w="567" w:type="dxa"/>
            <w:shd w:val="clear" w:color="auto" w:fill="auto"/>
          </w:tcPr>
          <w:p w:rsidR="00784518" w:rsidRPr="00337C13" w:rsidRDefault="00221CF6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1" w:type="dxa"/>
            <w:shd w:val="clear" w:color="auto" w:fill="auto"/>
          </w:tcPr>
          <w:p w:rsidR="00221CF6" w:rsidRPr="00221CF6" w:rsidRDefault="00221CF6" w:rsidP="00221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Pr="00221CF6">
              <w:rPr>
                <w:rFonts w:ascii="Times New Roman" w:hAnsi="Times New Roman" w:cs="Times New Roman"/>
                <w:sz w:val="24"/>
                <w:szCs w:val="24"/>
              </w:rPr>
              <w:t>. Взаимное расположение прямой и окружности.</w:t>
            </w:r>
          </w:p>
          <w:p w:rsidR="00784518" w:rsidRPr="00337C13" w:rsidRDefault="00784518" w:rsidP="00AD186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84518" w:rsidRPr="00337C13" w:rsidRDefault="00784518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4518" w:rsidRPr="00337C13" w:rsidRDefault="0094408F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843" w:type="dxa"/>
            <w:shd w:val="clear" w:color="auto" w:fill="auto"/>
          </w:tcPr>
          <w:p w:rsidR="00784518" w:rsidRPr="00C1758A" w:rsidRDefault="00825B54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9B43B9">
              <w:rPr>
                <w:rFonts w:ascii="Times New Roman" w:hAnsi="Times New Roman" w:cs="Times New Roman"/>
                <w:color w:val="000000"/>
              </w:rPr>
              <w:t>Исследовательская работа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84518" w:rsidRPr="00337C13" w:rsidRDefault="00825B54" w:rsidP="00825B54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84518" w:rsidRPr="00C1758A" w:rsidRDefault="00784518" w:rsidP="00F73F00">
            <w:pPr>
              <w:rPr>
                <w:rFonts w:ascii="Times New Roman" w:hAnsi="Times New Roman" w:cs="Times New Roman"/>
              </w:rPr>
            </w:pPr>
            <w:r w:rsidRPr="00C1758A">
              <w:rPr>
                <w:rFonts w:ascii="Times New Roman" w:eastAsia="Times New Roman" w:hAnsi="Times New Roman" w:cs="Times New Roman"/>
                <w:color w:val="000000"/>
              </w:rPr>
              <w:t>Проектор инструмент</w:t>
            </w:r>
            <w:r w:rsidR="00825B54">
              <w:rPr>
                <w:rFonts w:ascii="Times New Roman" w:eastAsia="Times New Roman" w:hAnsi="Times New Roman" w:cs="Times New Roman"/>
                <w:color w:val="000000"/>
              </w:rPr>
              <w:t xml:space="preserve">  таблицы</w:t>
            </w:r>
          </w:p>
        </w:tc>
        <w:tc>
          <w:tcPr>
            <w:tcW w:w="958" w:type="dxa"/>
            <w:shd w:val="clear" w:color="auto" w:fill="auto"/>
          </w:tcPr>
          <w:p w:rsidR="00784518" w:rsidRPr="00337C13" w:rsidRDefault="00784518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18" w:rsidRPr="00337C13" w:rsidTr="00825B54">
        <w:trPr>
          <w:trHeight w:val="905"/>
        </w:trPr>
        <w:tc>
          <w:tcPr>
            <w:tcW w:w="567" w:type="dxa"/>
            <w:shd w:val="clear" w:color="auto" w:fill="auto"/>
          </w:tcPr>
          <w:p w:rsidR="00784518" w:rsidRPr="00337C13" w:rsidRDefault="00221CF6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784518" w:rsidRPr="00337C13" w:rsidRDefault="00784518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18" w:rsidRPr="00337C13" w:rsidRDefault="00784518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221CF6" w:rsidRPr="00221CF6" w:rsidRDefault="00221CF6" w:rsidP="00221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F6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</w:t>
            </w:r>
          </w:p>
          <w:p w:rsidR="00784518" w:rsidRPr="00337C13" w:rsidRDefault="00784518" w:rsidP="00B750A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84518" w:rsidRPr="00337C13" w:rsidRDefault="00784518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4518" w:rsidRPr="00337C13" w:rsidRDefault="0094408F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46F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84518" w:rsidRPr="00C1758A" w:rsidRDefault="00784518" w:rsidP="00825B54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C1758A">
              <w:rPr>
                <w:rFonts w:ascii="Times New Roman" w:hAnsi="Times New Roman" w:cs="Times New Roman"/>
                <w:color w:val="000000"/>
              </w:rPr>
              <w:t xml:space="preserve">Коррекция знаний, тестирование, </w:t>
            </w:r>
          </w:p>
        </w:tc>
        <w:tc>
          <w:tcPr>
            <w:tcW w:w="1559" w:type="dxa"/>
            <w:shd w:val="clear" w:color="auto" w:fill="auto"/>
          </w:tcPr>
          <w:p w:rsidR="00974E15" w:rsidRPr="00337C13" w:rsidRDefault="00825B54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84518" w:rsidRPr="00337C1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84518" w:rsidRPr="00337C13" w:rsidRDefault="00974E15" w:rsidP="00825B54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C7B">
              <w:rPr>
                <w:rFonts w:ascii="Times New Roman" w:hAnsi="Times New Roman" w:cs="Times New Roman"/>
                <w:sz w:val="24"/>
                <w:szCs w:val="24"/>
              </w:rPr>
              <w:t xml:space="preserve">     ИРД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84518" w:rsidRPr="00C1758A" w:rsidRDefault="00784518" w:rsidP="00F73F00">
            <w:pPr>
              <w:rPr>
                <w:rFonts w:ascii="Times New Roman" w:hAnsi="Times New Roman" w:cs="Times New Roman"/>
              </w:rPr>
            </w:pPr>
            <w:r w:rsidRPr="00C1758A">
              <w:rPr>
                <w:rFonts w:ascii="Times New Roman" w:eastAsia="Times New Roman" w:hAnsi="Times New Roman" w:cs="Times New Roman"/>
                <w:color w:val="000000"/>
              </w:rPr>
              <w:t>Проектор</w:t>
            </w:r>
            <w:r w:rsidR="00825B54">
              <w:rPr>
                <w:rFonts w:ascii="Times New Roman" w:eastAsia="Times New Roman" w:hAnsi="Times New Roman" w:cs="Times New Roman"/>
                <w:color w:val="000000"/>
              </w:rPr>
              <w:t xml:space="preserve"> таблицы   инструмент</w:t>
            </w:r>
          </w:p>
        </w:tc>
        <w:tc>
          <w:tcPr>
            <w:tcW w:w="958" w:type="dxa"/>
            <w:shd w:val="clear" w:color="auto" w:fill="auto"/>
          </w:tcPr>
          <w:p w:rsidR="00784518" w:rsidRPr="00337C13" w:rsidRDefault="00784518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18" w:rsidRPr="00337C13" w:rsidTr="001858CB">
        <w:tc>
          <w:tcPr>
            <w:tcW w:w="567" w:type="dxa"/>
            <w:shd w:val="clear" w:color="auto" w:fill="auto"/>
          </w:tcPr>
          <w:p w:rsidR="00784518" w:rsidRPr="00337C13" w:rsidRDefault="00221CF6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1" w:type="dxa"/>
            <w:shd w:val="clear" w:color="auto" w:fill="auto"/>
          </w:tcPr>
          <w:p w:rsidR="00784518" w:rsidRPr="00221CF6" w:rsidRDefault="00221CF6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F6">
              <w:rPr>
                <w:rFonts w:ascii="Times New Roman" w:hAnsi="Times New Roman" w:cs="Times New Roman"/>
                <w:sz w:val="24"/>
                <w:szCs w:val="24"/>
              </w:rPr>
              <w:t xml:space="preserve">Касательная к окружности. Решение задач.      </w:t>
            </w:r>
          </w:p>
        </w:tc>
        <w:tc>
          <w:tcPr>
            <w:tcW w:w="708" w:type="dxa"/>
            <w:shd w:val="clear" w:color="auto" w:fill="auto"/>
          </w:tcPr>
          <w:p w:rsidR="00784518" w:rsidRPr="00337C13" w:rsidRDefault="00784518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4518" w:rsidRPr="00337C13" w:rsidRDefault="00784518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843" w:type="dxa"/>
            <w:shd w:val="clear" w:color="auto" w:fill="auto"/>
          </w:tcPr>
          <w:p w:rsidR="00784518" w:rsidRPr="00C1758A" w:rsidRDefault="00784518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C1758A">
              <w:rPr>
                <w:rFonts w:ascii="Times New Roman" w:hAnsi="Times New Roman" w:cs="Times New Roman"/>
                <w:color w:val="000000"/>
              </w:rPr>
              <w:t>Коррекция знаний, творческие задания.</w:t>
            </w:r>
          </w:p>
        </w:tc>
        <w:tc>
          <w:tcPr>
            <w:tcW w:w="1559" w:type="dxa"/>
            <w:shd w:val="clear" w:color="auto" w:fill="auto"/>
          </w:tcPr>
          <w:p w:rsidR="00784518" w:rsidRDefault="00784518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2B4C7B" w:rsidRPr="00337C13" w:rsidRDefault="002B4C7B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ИРК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84518" w:rsidRPr="00C1758A" w:rsidRDefault="00784518" w:rsidP="00F73F00">
            <w:pPr>
              <w:rPr>
                <w:rFonts w:ascii="Times New Roman" w:hAnsi="Times New Roman" w:cs="Times New Roman"/>
              </w:rPr>
            </w:pPr>
            <w:r w:rsidRPr="00C1758A">
              <w:rPr>
                <w:rFonts w:ascii="Times New Roman" w:eastAsia="Times New Roman" w:hAnsi="Times New Roman" w:cs="Times New Roman"/>
                <w:color w:val="000000"/>
              </w:rPr>
              <w:t>Проектор</w:t>
            </w:r>
            <w:r w:rsidR="00825B54">
              <w:rPr>
                <w:rFonts w:ascii="Times New Roman" w:eastAsia="Times New Roman" w:hAnsi="Times New Roman" w:cs="Times New Roman"/>
                <w:color w:val="000000"/>
              </w:rPr>
              <w:t xml:space="preserve"> таблицы   инструмент</w:t>
            </w:r>
          </w:p>
        </w:tc>
        <w:tc>
          <w:tcPr>
            <w:tcW w:w="958" w:type="dxa"/>
            <w:shd w:val="clear" w:color="auto" w:fill="auto"/>
          </w:tcPr>
          <w:p w:rsidR="00784518" w:rsidRPr="00337C13" w:rsidRDefault="00784518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CF6" w:rsidRPr="00337C13" w:rsidTr="00825B54">
        <w:trPr>
          <w:trHeight w:val="872"/>
        </w:trPr>
        <w:tc>
          <w:tcPr>
            <w:tcW w:w="567" w:type="dxa"/>
            <w:shd w:val="clear" w:color="auto" w:fill="auto"/>
          </w:tcPr>
          <w:p w:rsidR="00221CF6" w:rsidRDefault="009E7CA0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1" w:type="dxa"/>
            <w:shd w:val="clear" w:color="auto" w:fill="auto"/>
          </w:tcPr>
          <w:p w:rsidR="00221CF6" w:rsidRPr="009E7CA0" w:rsidRDefault="009E7CA0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A0"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708" w:type="dxa"/>
            <w:shd w:val="clear" w:color="auto" w:fill="auto"/>
          </w:tcPr>
          <w:p w:rsidR="00221CF6" w:rsidRPr="00337C13" w:rsidRDefault="009E7CA0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21CF6" w:rsidRPr="00337C13" w:rsidRDefault="0094408F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46F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21CF6" w:rsidRPr="00337C13" w:rsidRDefault="00825B54" w:rsidP="00292E1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3B9">
              <w:rPr>
                <w:rFonts w:ascii="Times New Roman" w:hAnsi="Times New Roman" w:cs="Times New Roman"/>
                <w:color w:val="000000"/>
              </w:rPr>
              <w:t>Исследовательская работа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A912DC">
              <w:rPr>
                <w:rFonts w:ascii="Times New Roman" w:hAnsi="Times New Roman" w:cs="Times New Roman"/>
                <w:color w:val="000000"/>
              </w:rPr>
              <w:t xml:space="preserve"> Групповая работа.</w:t>
            </w:r>
          </w:p>
        </w:tc>
        <w:tc>
          <w:tcPr>
            <w:tcW w:w="1559" w:type="dxa"/>
            <w:shd w:val="clear" w:color="auto" w:fill="auto"/>
          </w:tcPr>
          <w:p w:rsidR="00221CF6" w:rsidRDefault="00825B54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ФО</w:t>
            </w:r>
          </w:p>
          <w:p w:rsidR="002B4C7B" w:rsidRPr="00337C13" w:rsidRDefault="002B4C7B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ИРК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21CF6" w:rsidRPr="00337C13" w:rsidRDefault="00825B54" w:rsidP="00F73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58A">
              <w:rPr>
                <w:rFonts w:ascii="Times New Roman" w:eastAsia="Times New Roman" w:hAnsi="Times New Roman" w:cs="Times New Roman"/>
                <w:color w:val="000000"/>
              </w:rPr>
              <w:t>Проектор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таблицы   инструмент</w:t>
            </w:r>
          </w:p>
        </w:tc>
        <w:tc>
          <w:tcPr>
            <w:tcW w:w="958" w:type="dxa"/>
            <w:shd w:val="clear" w:color="auto" w:fill="auto"/>
          </w:tcPr>
          <w:p w:rsidR="00221CF6" w:rsidRPr="00337C13" w:rsidRDefault="00221CF6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CA0" w:rsidRPr="00337C13" w:rsidTr="00825B54">
        <w:trPr>
          <w:trHeight w:val="701"/>
        </w:trPr>
        <w:tc>
          <w:tcPr>
            <w:tcW w:w="567" w:type="dxa"/>
            <w:shd w:val="clear" w:color="auto" w:fill="auto"/>
          </w:tcPr>
          <w:p w:rsidR="009E7CA0" w:rsidRDefault="009E7CA0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1" w:type="dxa"/>
            <w:shd w:val="clear" w:color="auto" w:fill="auto"/>
          </w:tcPr>
          <w:p w:rsidR="009E7CA0" w:rsidRPr="009E7CA0" w:rsidRDefault="009E7CA0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A0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708" w:type="dxa"/>
            <w:shd w:val="clear" w:color="auto" w:fill="auto"/>
          </w:tcPr>
          <w:p w:rsidR="009E7CA0" w:rsidRPr="00337C13" w:rsidRDefault="009E7CA0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E7CA0" w:rsidRPr="00337C13" w:rsidRDefault="0094408F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46F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E7CA0" w:rsidRPr="00337C13" w:rsidRDefault="00A912DC" w:rsidP="00292E1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3B9">
              <w:rPr>
                <w:rFonts w:ascii="Times New Roman" w:hAnsi="Times New Roman" w:cs="Times New Roman"/>
                <w:color w:val="000000"/>
              </w:rPr>
              <w:t>Исследовательская работа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E7CA0" w:rsidRPr="00337C13" w:rsidRDefault="00CC21D3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УО             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E7CA0" w:rsidRPr="00337C13" w:rsidRDefault="00825B54" w:rsidP="00F73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58A">
              <w:rPr>
                <w:rFonts w:ascii="Times New Roman" w:eastAsia="Times New Roman" w:hAnsi="Times New Roman" w:cs="Times New Roman"/>
                <w:color w:val="000000"/>
              </w:rPr>
              <w:t>Проектор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таблицы   инструмент</w:t>
            </w:r>
          </w:p>
        </w:tc>
        <w:tc>
          <w:tcPr>
            <w:tcW w:w="958" w:type="dxa"/>
            <w:shd w:val="clear" w:color="auto" w:fill="auto"/>
          </w:tcPr>
          <w:p w:rsidR="009E7CA0" w:rsidRPr="00337C13" w:rsidRDefault="009E7CA0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CF6" w:rsidRPr="00337C13" w:rsidTr="00825B54">
        <w:trPr>
          <w:trHeight w:val="952"/>
        </w:trPr>
        <w:tc>
          <w:tcPr>
            <w:tcW w:w="567" w:type="dxa"/>
            <w:shd w:val="clear" w:color="auto" w:fill="auto"/>
          </w:tcPr>
          <w:p w:rsidR="00221CF6" w:rsidRDefault="009E7CA0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1" w:type="dxa"/>
            <w:shd w:val="clear" w:color="auto" w:fill="auto"/>
          </w:tcPr>
          <w:p w:rsidR="00221CF6" w:rsidRPr="009E7CA0" w:rsidRDefault="009E7CA0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A0">
              <w:rPr>
                <w:rFonts w:ascii="Times New Roman" w:hAnsi="Times New Roman" w:cs="Times New Roman"/>
                <w:sz w:val="24"/>
                <w:szCs w:val="24"/>
              </w:rPr>
              <w:t>Теорема об отрезках пересекающихся хорд</w:t>
            </w:r>
          </w:p>
        </w:tc>
        <w:tc>
          <w:tcPr>
            <w:tcW w:w="708" w:type="dxa"/>
            <w:shd w:val="clear" w:color="auto" w:fill="auto"/>
          </w:tcPr>
          <w:p w:rsidR="00221CF6" w:rsidRPr="00337C13" w:rsidRDefault="009E7CA0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21CF6" w:rsidRPr="00337C13" w:rsidRDefault="0094408F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46F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21CF6" w:rsidRPr="00337C13" w:rsidRDefault="00A912DC" w:rsidP="00292E1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Фронтальная работа.</w:t>
            </w:r>
          </w:p>
        </w:tc>
        <w:tc>
          <w:tcPr>
            <w:tcW w:w="1559" w:type="dxa"/>
            <w:shd w:val="clear" w:color="auto" w:fill="auto"/>
          </w:tcPr>
          <w:p w:rsidR="00221CF6" w:rsidRPr="00337C13" w:rsidRDefault="00CC21D3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ФО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21CF6" w:rsidRPr="00337C13" w:rsidRDefault="00825B54" w:rsidP="00F73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58A">
              <w:rPr>
                <w:rFonts w:ascii="Times New Roman" w:eastAsia="Times New Roman" w:hAnsi="Times New Roman" w:cs="Times New Roman"/>
                <w:color w:val="000000"/>
              </w:rPr>
              <w:t>Проектор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таблицы   инструмент</w:t>
            </w:r>
          </w:p>
        </w:tc>
        <w:tc>
          <w:tcPr>
            <w:tcW w:w="958" w:type="dxa"/>
            <w:shd w:val="clear" w:color="auto" w:fill="auto"/>
          </w:tcPr>
          <w:p w:rsidR="00221CF6" w:rsidRPr="00337C13" w:rsidRDefault="00221CF6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CA0" w:rsidRPr="00337C13" w:rsidTr="00825B54">
        <w:trPr>
          <w:trHeight w:val="810"/>
        </w:trPr>
        <w:tc>
          <w:tcPr>
            <w:tcW w:w="567" w:type="dxa"/>
            <w:shd w:val="clear" w:color="auto" w:fill="auto"/>
          </w:tcPr>
          <w:p w:rsidR="009E7CA0" w:rsidRPr="00337C13" w:rsidRDefault="009E7CA0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1" w:type="dxa"/>
            <w:shd w:val="clear" w:color="auto" w:fill="auto"/>
          </w:tcPr>
          <w:p w:rsidR="009E7CA0" w:rsidRPr="009E7CA0" w:rsidRDefault="009E7CA0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A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«Центральные и вписанные углы</w:t>
            </w:r>
          </w:p>
        </w:tc>
        <w:tc>
          <w:tcPr>
            <w:tcW w:w="708" w:type="dxa"/>
            <w:shd w:val="clear" w:color="auto" w:fill="auto"/>
          </w:tcPr>
          <w:p w:rsidR="009E7CA0" w:rsidRPr="00337C13" w:rsidRDefault="009E7CA0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E7CA0" w:rsidRPr="00337C13" w:rsidRDefault="0094408F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46F">
              <w:rPr>
                <w:rFonts w:ascii="Times New Roman" w:hAnsi="Times New Roman" w:cs="Times New Roman"/>
                <w:sz w:val="28"/>
                <w:szCs w:val="28"/>
              </w:rPr>
              <w:t>узим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E7CA0" w:rsidRPr="00337C13" w:rsidRDefault="00A912DC" w:rsidP="00292E1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Групповая работа.</w:t>
            </w:r>
          </w:p>
        </w:tc>
        <w:tc>
          <w:tcPr>
            <w:tcW w:w="1559" w:type="dxa"/>
            <w:shd w:val="clear" w:color="auto" w:fill="auto"/>
          </w:tcPr>
          <w:p w:rsidR="009E7CA0" w:rsidRPr="00337C13" w:rsidRDefault="00A912DC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СР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E7CA0" w:rsidRPr="00337C13" w:rsidRDefault="00825B54" w:rsidP="00F73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58A">
              <w:rPr>
                <w:rFonts w:ascii="Times New Roman" w:eastAsia="Times New Roman" w:hAnsi="Times New Roman" w:cs="Times New Roman"/>
                <w:color w:val="000000"/>
              </w:rPr>
              <w:t>Проектор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таблицы   инструмент</w:t>
            </w:r>
          </w:p>
        </w:tc>
        <w:tc>
          <w:tcPr>
            <w:tcW w:w="958" w:type="dxa"/>
            <w:shd w:val="clear" w:color="auto" w:fill="auto"/>
          </w:tcPr>
          <w:p w:rsidR="009E7CA0" w:rsidRPr="00337C13" w:rsidRDefault="009E7CA0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CA0" w:rsidRPr="00337C13" w:rsidTr="00825B54">
        <w:trPr>
          <w:trHeight w:val="797"/>
        </w:trPr>
        <w:tc>
          <w:tcPr>
            <w:tcW w:w="567" w:type="dxa"/>
            <w:shd w:val="clear" w:color="auto" w:fill="auto"/>
          </w:tcPr>
          <w:p w:rsidR="009E7CA0" w:rsidRPr="00337C13" w:rsidRDefault="009E7CA0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1" w:type="dxa"/>
            <w:shd w:val="clear" w:color="auto" w:fill="auto"/>
          </w:tcPr>
          <w:p w:rsidR="009E7CA0" w:rsidRPr="009E7CA0" w:rsidRDefault="00FB53CE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="009E7CA0" w:rsidRPr="009E7CA0">
              <w:rPr>
                <w:rFonts w:ascii="Times New Roman" w:hAnsi="Times New Roman" w:cs="Times New Roman"/>
                <w:sz w:val="24"/>
                <w:szCs w:val="24"/>
              </w:rPr>
              <w:t xml:space="preserve"> биссектрисы угла</w:t>
            </w:r>
          </w:p>
        </w:tc>
        <w:tc>
          <w:tcPr>
            <w:tcW w:w="708" w:type="dxa"/>
            <w:shd w:val="clear" w:color="auto" w:fill="auto"/>
          </w:tcPr>
          <w:p w:rsidR="009E7CA0" w:rsidRPr="00337C13" w:rsidRDefault="009E7CA0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E7CA0" w:rsidRPr="00337C13" w:rsidRDefault="0094408F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46F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E7CA0" w:rsidRPr="00337C13" w:rsidRDefault="00A912DC" w:rsidP="00292E1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3B9">
              <w:rPr>
                <w:rFonts w:ascii="Times New Roman" w:hAnsi="Times New Roman" w:cs="Times New Roman"/>
                <w:color w:val="000000"/>
              </w:rPr>
              <w:t>Исследовательская работа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E7CA0" w:rsidRPr="00337C13" w:rsidRDefault="00CC21D3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МД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E7CA0" w:rsidRPr="00337C13" w:rsidRDefault="00825B54" w:rsidP="00F73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58A">
              <w:rPr>
                <w:rFonts w:ascii="Times New Roman" w:eastAsia="Times New Roman" w:hAnsi="Times New Roman" w:cs="Times New Roman"/>
                <w:color w:val="000000"/>
              </w:rPr>
              <w:t>Проектор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таблицы   инструмент</w:t>
            </w:r>
          </w:p>
        </w:tc>
        <w:tc>
          <w:tcPr>
            <w:tcW w:w="958" w:type="dxa"/>
            <w:shd w:val="clear" w:color="auto" w:fill="auto"/>
          </w:tcPr>
          <w:p w:rsidR="009E7CA0" w:rsidRPr="00337C13" w:rsidRDefault="009E7CA0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CA0" w:rsidRPr="00337C13" w:rsidTr="00CC21D3">
        <w:trPr>
          <w:trHeight w:val="982"/>
        </w:trPr>
        <w:tc>
          <w:tcPr>
            <w:tcW w:w="567" w:type="dxa"/>
            <w:shd w:val="clear" w:color="auto" w:fill="auto"/>
          </w:tcPr>
          <w:p w:rsidR="009E7CA0" w:rsidRPr="00337C13" w:rsidRDefault="00FB53CE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1" w:type="dxa"/>
            <w:shd w:val="clear" w:color="auto" w:fill="auto"/>
          </w:tcPr>
          <w:p w:rsidR="009E7CA0" w:rsidRPr="00FB53CE" w:rsidRDefault="00FB53CE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3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войства серединного</w:t>
            </w:r>
            <w:r w:rsidRPr="00FB53CE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 отрезку.</w:t>
            </w:r>
          </w:p>
        </w:tc>
        <w:tc>
          <w:tcPr>
            <w:tcW w:w="708" w:type="dxa"/>
            <w:shd w:val="clear" w:color="auto" w:fill="auto"/>
          </w:tcPr>
          <w:p w:rsidR="009E7CA0" w:rsidRPr="00337C13" w:rsidRDefault="00FB53CE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E7CA0" w:rsidRPr="00337C13" w:rsidRDefault="0094408F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843" w:type="dxa"/>
            <w:shd w:val="clear" w:color="auto" w:fill="auto"/>
          </w:tcPr>
          <w:p w:rsidR="009E7CA0" w:rsidRPr="00337C13" w:rsidRDefault="00A912DC" w:rsidP="00292E1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Фронтальная работа.</w:t>
            </w:r>
          </w:p>
        </w:tc>
        <w:tc>
          <w:tcPr>
            <w:tcW w:w="1559" w:type="dxa"/>
            <w:shd w:val="clear" w:color="auto" w:fill="auto"/>
          </w:tcPr>
          <w:p w:rsidR="009E7CA0" w:rsidRPr="00337C13" w:rsidRDefault="00CC21D3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E7CA0" w:rsidRPr="00337C13" w:rsidRDefault="00825B54" w:rsidP="00F73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58A">
              <w:rPr>
                <w:rFonts w:ascii="Times New Roman" w:eastAsia="Times New Roman" w:hAnsi="Times New Roman" w:cs="Times New Roman"/>
                <w:color w:val="000000"/>
              </w:rPr>
              <w:t>Проектор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таблицы   инструмент</w:t>
            </w:r>
          </w:p>
        </w:tc>
        <w:tc>
          <w:tcPr>
            <w:tcW w:w="958" w:type="dxa"/>
            <w:shd w:val="clear" w:color="auto" w:fill="auto"/>
          </w:tcPr>
          <w:p w:rsidR="009E7CA0" w:rsidRPr="00337C13" w:rsidRDefault="009E7CA0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CE" w:rsidRPr="00337C13" w:rsidTr="00CC21D3">
        <w:trPr>
          <w:trHeight w:val="1123"/>
        </w:trPr>
        <w:tc>
          <w:tcPr>
            <w:tcW w:w="567" w:type="dxa"/>
            <w:shd w:val="clear" w:color="auto" w:fill="auto"/>
          </w:tcPr>
          <w:p w:rsidR="00FB53CE" w:rsidRPr="00337C13" w:rsidRDefault="00FB53CE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1" w:type="dxa"/>
            <w:shd w:val="clear" w:color="auto" w:fill="auto"/>
          </w:tcPr>
          <w:p w:rsidR="00FB53CE" w:rsidRPr="00FB53CE" w:rsidRDefault="00FB53CE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Теорема о </w:t>
            </w:r>
            <w:r w:rsidRPr="00FB53CE">
              <w:rPr>
                <w:rFonts w:ascii="Times New Roman" w:hAnsi="Times New Roman" w:cs="Times New Roman"/>
                <w:sz w:val="24"/>
                <w:szCs w:val="24"/>
              </w:rPr>
              <w:t>пересече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Pr="00FB53CE">
              <w:rPr>
                <w:rFonts w:ascii="Times New Roman" w:hAnsi="Times New Roman" w:cs="Times New Roman"/>
                <w:sz w:val="24"/>
                <w:szCs w:val="24"/>
              </w:rPr>
              <w:t xml:space="preserve"> высот треугольника.</w:t>
            </w:r>
          </w:p>
        </w:tc>
        <w:tc>
          <w:tcPr>
            <w:tcW w:w="708" w:type="dxa"/>
            <w:shd w:val="clear" w:color="auto" w:fill="auto"/>
          </w:tcPr>
          <w:p w:rsidR="00FB53CE" w:rsidRPr="00337C13" w:rsidRDefault="00FB53CE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B53CE" w:rsidRPr="00337C13" w:rsidRDefault="0094408F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46F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B53CE" w:rsidRPr="00337C13" w:rsidRDefault="00CC21D3" w:rsidP="00292E1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Фронтальная работа.</w:t>
            </w:r>
          </w:p>
        </w:tc>
        <w:tc>
          <w:tcPr>
            <w:tcW w:w="1559" w:type="dxa"/>
            <w:shd w:val="clear" w:color="auto" w:fill="auto"/>
          </w:tcPr>
          <w:p w:rsidR="00FB53CE" w:rsidRPr="00337C13" w:rsidRDefault="00CC21D3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ФО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53CE" w:rsidRPr="00337C13" w:rsidRDefault="00825B54" w:rsidP="00F73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58A">
              <w:rPr>
                <w:rFonts w:ascii="Times New Roman" w:eastAsia="Times New Roman" w:hAnsi="Times New Roman" w:cs="Times New Roman"/>
                <w:color w:val="000000"/>
              </w:rPr>
              <w:t>Проектор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таблицы   инструмент</w:t>
            </w:r>
          </w:p>
        </w:tc>
        <w:tc>
          <w:tcPr>
            <w:tcW w:w="958" w:type="dxa"/>
            <w:shd w:val="clear" w:color="auto" w:fill="auto"/>
          </w:tcPr>
          <w:p w:rsidR="00FB53CE" w:rsidRPr="00337C13" w:rsidRDefault="00FB53CE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CE" w:rsidRPr="00337C13" w:rsidTr="00CC21D3">
        <w:trPr>
          <w:trHeight w:val="1124"/>
        </w:trPr>
        <w:tc>
          <w:tcPr>
            <w:tcW w:w="567" w:type="dxa"/>
            <w:shd w:val="clear" w:color="auto" w:fill="auto"/>
          </w:tcPr>
          <w:p w:rsidR="00FB53CE" w:rsidRPr="00337C13" w:rsidRDefault="00FB53CE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4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FB53CE" w:rsidRPr="00FB53CE" w:rsidRDefault="00FB53CE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3CE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708" w:type="dxa"/>
            <w:shd w:val="clear" w:color="auto" w:fill="auto"/>
          </w:tcPr>
          <w:p w:rsidR="00FB53CE" w:rsidRPr="00337C13" w:rsidRDefault="00FB53CE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B53CE" w:rsidRPr="00337C13" w:rsidRDefault="0094408F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46F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B53CE" w:rsidRPr="00337C13" w:rsidRDefault="00A912DC" w:rsidP="00292E1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3B9">
              <w:rPr>
                <w:rFonts w:ascii="Times New Roman" w:hAnsi="Times New Roman" w:cs="Times New Roman"/>
                <w:color w:val="000000"/>
              </w:rPr>
              <w:t>Исследовательская работа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B53CE" w:rsidRPr="00337C13" w:rsidRDefault="00CC21D3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53CE" w:rsidRPr="00337C13" w:rsidRDefault="00825B54" w:rsidP="00F73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58A">
              <w:rPr>
                <w:rFonts w:ascii="Times New Roman" w:eastAsia="Times New Roman" w:hAnsi="Times New Roman" w:cs="Times New Roman"/>
                <w:color w:val="000000"/>
              </w:rPr>
              <w:t>Проектор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таблицы   инструмент</w:t>
            </w:r>
          </w:p>
        </w:tc>
        <w:tc>
          <w:tcPr>
            <w:tcW w:w="958" w:type="dxa"/>
            <w:shd w:val="clear" w:color="auto" w:fill="auto"/>
          </w:tcPr>
          <w:p w:rsidR="00FB53CE" w:rsidRPr="00337C13" w:rsidRDefault="00FB53CE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CE" w:rsidRPr="00337C13" w:rsidTr="00CC21D3">
        <w:trPr>
          <w:trHeight w:val="1268"/>
        </w:trPr>
        <w:tc>
          <w:tcPr>
            <w:tcW w:w="567" w:type="dxa"/>
            <w:shd w:val="clear" w:color="auto" w:fill="auto"/>
          </w:tcPr>
          <w:p w:rsidR="00FB53CE" w:rsidRPr="00337C13" w:rsidRDefault="00FB53CE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54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FB53CE" w:rsidRPr="00337C13" w:rsidRDefault="00FB53CE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3CE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708" w:type="dxa"/>
            <w:shd w:val="clear" w:color="auto" w:fill="auto"/>
          </w:tcPr>
          <w:p w:rsidR="00FB53CE" w:rsidRPr="00337C13" w:rsidRDefault="00FB53CE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B53CE" w:rsidRPr="00337C13" w:rsidRDefault="0094408F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46F">
              <w:rPr>
                <w:rFonts w:ascii="Times New Roman" w:hAnsi="Times New Roman" w:cs="Times New Roman"/>
                <w:sz w:val="28"/>
                <w:szCs w:val="28"/>
              </w:rPr>
              <w:t>узим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B53CE" w:rsidRPr="00337C13" w:rsidRDefault="00CC21D3" w:rsidP="00292E1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58A">
              <w:rPr>
                <w:rFonts w:ascii="Times New Roman" w:hAnsi="Times New Roman" w:cs="Times New Roman"/>
                <w:color w:val="000000"/>
              </w:rPr>
              <w:t>Коррекция знаний, творческие задания.</w:t>
            </w:r>
          </w:p>
        </w:tc>
        <w:tc>
          <w:tcPr>
            <w:tcW w:w="1559" w:type="dxa"/>
            <w:shd w:val="clear" w:color="auto" w:fill="auto"/>
          </w:tcPr>
          <w:p w:rsidR="00FB53CE" w:rsidRPr="00337C13" w:rsidRDefault="00A912DC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СР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53CE" w:rsidRPr="00337C13" w:rsidRDefault="00825B54" w:rsidP="00F73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58A">
              <w:rPr>
                <w:rFonts w:ascii="Times New Roman" w:eastAsia="Times New Roman" w:hAnsi="Times New Roman" w:cs="Times New Roman"/>
                <w:color w:val="000000"/>
              </w:rPr>
              <w:t>Проектор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таблицы   инструмент</w:t>
            </w:r>
          </w:p>
        </w:tc>
        <w:tc>
          <w:tcPr>
            <w:tcW w:w="958" w:type="dxa"/>
            <w:shd w:val="clear" w:color="auto" w:fill="auto"/>
          </w:tcPr>
          <w:p w:rsidR="00FB53CE" w:rsidRPr="00337C13" w:rsidRDefault="00FB53CE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CE" w:rsidRPr="00337C13" w:rsidTr="002B4C7B">
        <w:trPr>
          <w:trHeight w:val="833"/>
        </w:trPr>
        <w:tc>
          <w:tcPr>
            <w:tcW w:w="567" w:type="dxa"/>
            <w:shd w:val="clear" w:color="auto" w:fill="auto"/>
          </w:tcPr>
          <w:p w:rsidR="00FB53CE" w:rsidRPr="00337C13" w:rsidRDefault="00B54D73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1" w:type="dxa"/>
            <w:shd w:val="clear" w:color="auto" w:fill="auto"/>
          </w:tcPr>
          <w:p w:rsidR="00FB53CE" w:rsidRPr="00337C13" w:rsidRDefault="00B54D73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окружность.</w:t>
            </w:r>
          </w:p>
        </w:tc>
        <w:tc>
          <w:tcPr>
            <w:tcW w:w="708" w:type="dxa"/>
            <w:shd w:val="clear" w:color="auto" w:fill="auto"/>
          </w:tcPr>
          <w:p w:rsidR="00FB53CE" w:rsidRPr="00337C13" w:rsidRDefault="00B54D73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B53CE" w:rsidRPr="00337C13" w:rsidRDefault="0094408F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46F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B53CE" w:rsidRPr="00337C13" w:rsidRDefault="00A912DC" w:rsidP="00292E1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3B9">
              <w:rPr>
                <w:rFonts w:ascii="Times New Roman" w:hAnsi="Times New Roman" w:cs="Times New Roman"/>
                <w:color w:val="000000"/>
              </w:rPr>
              <w:t>Исследовательская работа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B53CE" w:rsidRPr="00337C13" w:rsidRDefault="002B4C7B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ФО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53CE" w:rsidRPr="00337C13" w:rsidRDefault="00825B54" w:rsidP="00F73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58A">
              <w:rPr>
                <w:rFonts w:ascii="Times New Roman" w:eastAsia="Times New Roman" w:hAnsi="Times New Roman" w:cs="Times New Roman"/>
                <w:color w:val="000000"/>
              </w:rPr>
              <w:t>Проектор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таблицы   инструмент</w:t>
            </w:r>
          </w:p>
        </w:tc>
        <w:tc>
          <w:tcPr>
            <w:tcW w:w="958" w:type="dxa"/>
            <w:shd w:val="clear" w:color="auto" w:fill="auto"/>
          </w:tcPr>
          <w:p w:rsidR="00FB53CE" w:rsidRPr="00337C13" w:rsidRDefault="00FB53CE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73" w:rsidRPr="00337C13" w:rsidTr="00CC21D3">
        <w:trPr>
          <w:trHeight w:val="891"/>
        </w:trPr>
        <w:tc>
          <w:tcPr>
            <w:tcW w:w="567" w:type="dxa"/>
            <w:shd w:val="clear" w:color="auto" w:fill="auto"/>
          </w:tcPr>
          <w:p w:rsidR="00B54D73" w:rsidRPr="00337C13" w:rsidRDefault="00B54D73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1" w:type="dxa"/>
            <w:shd w:val="clear" w:color="auto" w:fill="auto"/>
          </w:tcPr>
          <w:p w:rsidR="00B54D73" w:rsidRPr="00337C13" w:rsidRDefault="00B54D73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окружность.</w:t>
            </w:r>
          </w:p>
        </w:tc>
        <w:tc>
          <w:tcPr>
            <w:tcW w:w="708" w:type="dxa"/>
            <w:shd w:val="clear" w:color="auto" w:fill="auto"/>
          </w:tcPr>
          <w:p w:rsidR="00B54D73" w:rsidRPr="00337C13" w:rsidRDefault="00B54D73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54D73" w:rsidRPr="00337C13" w:rsidRDefault="0094408F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46F">
              <w:rPr>
                <w:rFonts w:ascii="Times New Roman" w:hAnsi="Times New Roman" w:cs="Times New Roman"/>
                <w:sz w:val="28"/>
                <w:szCs w:val="28"/>
              </w:rPr>
              <w:t>узим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54D73" w:rsidRPr="00337C13" w:rsidRDefault="00CC21D3" w:rsidP="00CC21D3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58A">
              <w:rPr>
                <w:rFonts w:ascii="Times New Roman" w:hAnsi="Times New Roman" w:cs="Times New Roman"/>
                <w:color w:val="000000"/>
              </w:rPr>
              <w:t xml:space="preserve">Коррекция знаний, </w:t>
            </w:r>
            <w:r w:rsidR="002B4C7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B43B9">
              <w:rPr>
                <w:rFonts w:ascii="Times New Roman" w:hAnsi="Times New Roman" w:cs="Times New Roman"/>
                <w:color w:val="000000"/>
              </w:rPr>
              <w:t>индивидуальная работа</w:t>
            </w:r>
          </w:p>
        </w:tc>
        <w:tc>
          <w:tcPr>
            <w:tcW w:w="1559" w:type="dxa"/>
            <w:shd w:val="clear" w:color="auto" w:fill="auto"/>
          </w:tcPr>
          <w:p w:rsidR="00B54D73" w:rsidRPr="00337C13" w:rsidRDefault="002B4C7B" w:rsidP="002B4C7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МД Текущий       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54D73" w:rsidRPr="00337C13" w:rsidRDefault="00825B54" w:rsidP="00F73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58A">
              <w:rPr>
                <w:rFonts w:ascii="Times New Roman" w:eastAsia="Times New Roman" w:hAnsi="Times New Roman" w:cs="Times New Roman"/>
                <w:color w:val="000000"/>
              </w:rPr>
              <w:t>Проектор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таблицы   инструмент</w:t>
            </w:r>
          </w:p>
        </w:tc>
        <w:tc>
          <w:tcPr>
            <w:tcW w:w="958" w:type="dxa"/>
            <w:shd w:val="clear" w:color="auto" w:fill="auto"/>
          </w:tcPr>
          <w:p w:rsidR="00B54D73" w:rsidRPr="00337C13" w:rsidRDefault="00B54D73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73" w:rsidRPr="00337C13" w:rsidTr="002B4C7B">
        <w:trPr>
          <w:trHeight w:val="851"/>
        </w:trPr>
        <w:tc>
          <w:tcPr>
            <w:tcW w:w="567" w:type="dxa"/>
            <w:shd w:val="clear" w:color="auto" w:fill="auto"/>
          </w:tcPr>
          <w:p w:rsidR="00B54D73" w:rsidRPr="00337C13" w:rsidRDefault="00B54D73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1" w:type="dxa"/>
            <w:shd w:val="clear" w:color="auto" w:fill="auto"/>
          </w:tcPr>
          <w:p w:rsidR="00B54D73" w:rsidRPr="00B54D73" w:rsidRDefault="00B54D73" w:rsidP="00B54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D7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«Окружность».</w:t>
            </w:r>
          </w:p>
          <w:p w:rsidR="00B54D73" w:rsidRPr="00337C13" w:rsidRDefault="00B54D73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54D73" w:rsidRPr="00337C13" w:rsidRDefault="00B54D73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54D73" w:rsidRPr="00337C13" w:rsidRDefault="0094408F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843" w:type="dxa"/>
            <w:shd w:val="clear" w:color="auto" w:fill="auto"/>
          </w:tcPr>
          <w:p w:rsidR="00B54D73" w:rsidRPr="00337C13" w:rsidRDefault="00CC21D3" w:rsidP="00292E1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58A">
              <w:rPr>
                <w:rFonts w:ascii="Times New Roman" w:hAnsi="Times New Roman" w:cs="Times New Roman"/>
                <w:color w:val="000000"/>
              </w:rPr>
              <w:t>Коррекция знаний,</w:t>
            </w:r>
          </w:p>
        </w:tc>
        <w:tc>
          <w:tcPr>
            <w:tcW w:w="1559" w:type="dxa"/>
            <w:shd w:val="clear" w:color="auto" w:fill="auto"/>
          </w:tcPr>
          <w:p w:rsidR="00B54D73" w:rsidRPr="00337C13" w:rsidRDefault="00A912DC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СР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54D73" w:rsidRPr="00337C13" w:rsidRDefault="00825B54" w:rsidP="00F73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58A">
              <w:rPr>
                <w:rFonts w:ascii="Times New Roman" w:eastAsia="Times New Roman" w:hAnsi="Times New Roman" w:cs="Times New Roman"/>
                <w:color w:val="000000"/>
              </w:rPr>
              <w:t>Проектор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таблицы   инструмент</w:t>
            </w:r>
          </w:p>
        </w:tc>
        <w:tc>
          <w:tcPr>
            <w:tcW w:w="958" w:type="dxa"/>
            <w:shd w:val="clear" w:color="auto" w:fill="auto"/>
          </w:tcPr>
          <w:p w:rsidR="00B54D73" w:rsidRPr="00337C13" w:rsidRDefault="00B54D73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73" w:rsidRPr="00337C13" w:rsidTr="00CC21D3">
        <w:trPr>
          <w:trHeight w:val="1148"/>
        </w:trPr>
        <w:tc>
          <w:tcPr>
            <w:tcW w:w="567" w:type="dxa"/>
            <w:shd w:val="clear" w:color="auto" w:fill="auto"/>
          </w:tcPr>
          <w:p w:rsidR="00B54D73" w:rsidRPr="00337C13" w:rsidRDefault="00B54D73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1" w:type="dxa"/>
            <w:shd w:val="clear" w:color="auto" w:fill="auto"/>
          </w:tcPr>
          <w:p w:rsidR="00B54D73" w:rsidRPr="00B54D73" w:rsidRDefault="00B54D73" w:rsidP="00B54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D7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«Окружность».</w:t>
            </w:r>
          </w:p>
          <w:p w:rsidR="00B54D73" w:rsidRPr="00337C13" w:rsidRDefault="00B54D73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54D73" w:rsidRPr="00337C13" w:rsidRDefault="00B54D73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54D73" w:rsidRPr="00337C13" w:rsidRDefault="0094408F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843" w:type="dxa"/>
            <w:shd w:val="clear" w:color="auto" w:fill="auto"/>
          </w:tcPr>
          <w:p w:rsidR="00B54D73" w:rsidRPr="00337C13" w:rsidRDefault="00CC21D3" w:rsidP="00292E1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Коррекция знаний. Групповая работа.</w:t>
            </w:r>
          </w:p>
        </w:tc>
        <w:tc>
          <w:tcPr>
            <w:tcW w:w="1559" w:type="dxa"/>
            <w:shd w:val="clear" w:color="auto" w:fill="auto"/>
          </w:tcPr>
          <w:p w:rsidR="00B54D73" w:rsidRPr="00337C13" w:rsidRDefault="00A912DC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Тест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54D73" w:rsidRPr="00337C13" w:rsidRDefault="00825B54" w:rsidP="00F73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58A">
              <w:rPr>
                <w:rFonts w:ascii="Times New Roman" w:eastAsia="Times New Roman" w:hAnsi="Times New Roman" w:cs="Times New Roman"/>
                <w:color w:val="000000"/>
              </w:rPr>
              <w:t>Проектор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таблицы   инструмент</w:t>
            </w:r>
          </w:p>
        </w:tc>
        <w:tc>
          <w:tcPr>
            <w:tcW w:w="958" w:type="dxa"/>
            <w:shd w:val="clear" w:color="auto" w:fill="auto"/>
          </w:tcPr>
          <w:p w:rsidR="00B54D73" w:rsidRPr="00337C13" w:rsidRDefault="00B54D73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18" w:rsidRPr="00337C13" w:rsidTr="002B4C7B">
        <w:trPr>
          <w:trHeight w:val="1152"/>
        </w:trPr>
        <w:tc>
          <w:tcPr>
            <w:tcW w:w="567" w:type="dxa"/>
            <w:shd w:val="clear" w:color="auto" w:fill="auto"/>
          </w:tcPr>
          <w:p w:rsidR="00784518" w:rsidRPr="00337C13" w:rsidRDefault="00B54D73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1" w:type="dxa"/>
            <w:shd w:val="clear" w:color="auto" w:fill="auto"/>
          </w:tcPr>
          <w:p w:rsidR="00784518" w:rsidRPr="00337C13" w:rsidRDefault="00B54D73" w:rsidP="00B54D73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  <w:r w:rsidR="00784518" w:rsidRPr="00337C13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D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«Окружность»</w:t>
            </w:r>
          </w:p>
        </w:tc>
        <w:tc>
          <w:tcPr>
            <w:tcW w:w="708" w:type="dxa"/>
            <w:shd w:val="clear" w:color="auto" w:fill="auto"/>
          </w:tcPr>
          <w:p w:rsidR="00784518" w:rsidRPr="00337C13" w:rsidRDefault="00784518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4518" w:rsidRPr="00337C13" w:rsidRDefault="00784518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УКЗУ</w:t>
            </w:r>
          </w:p>
        </w:tc>
        <w:tc>
          <w:tcPr>
            <w:tcW w:w="1843" w:type="dxa"/>
            <w:shd w:val="clear" w:color="auto" w:fill="auto"/>
          </w:tcPr>
          <w:p w:rsidR="00784518" w:rsidRPr="00C1758A" w:rsidRDefault="00784518" w:rsidP="00292E1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C1758A">
              <w:rPr>
                <w:rFonts w:ascii="Times New Roman" w:hAnsi="Times New Roman" w:cs="Times New Roman"/>
                <w:color w:val="000000"/>
              </w:rPr>
              <w:t>Самостоятельное выполнение контрольной работы</w:t>
            </w:r>
          </w:p>
          <w:p w:rsidR="00784518" w:rsidRPr="00337C13" w:rsidRDefault="00784518" w:rsidP="00292E1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18" w:rsidRPr="00337C13" w:rsidRDefault="00784518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84518" w:rsidRPr="00337C13" w:rsidRDefault="00B54D73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КР №5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84518" w:rsidRPr="00337C13" w:rsidRDefault="00784518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Проектор</w:t>
            </w:r>
          </w:p>
        </w:tc>
        <w:tc>
          <w:tcPr>
            <w:tcW w:w="958" w:type="dxa"/>
            <w:shd w:val="clear" w:color="auto" w:fill="auto"/>
          </w:tcPr>
          <w:p w:rsidR="00784518" w:rsidRPr="00337C13" w:rsidRDefault="00784518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18" w:rsidRPr="00337C13" w:rsidTr="001858CB">
        <w:tc>
          <w:tcPr>
            <w:tcW w:w="567" w:type="dxa"/>
            <w:shd w:val="clear" w:color="auto" w:fill="auto"/>
          </w:tcPr>
          <w:p w:rsidR="00784518" w:rsidRPr="00337C13" w:rsidRDefault="00784518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784518" w:rsidRPr="00B54D73" w:rsidRDefault="00784518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D73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</w:t>
            </w:r>
          </w:p>
        </w:tc>
        <w:tc>
          <w:tcPr>
            <w:tcW w:w="708" w:type="dxa"/>
            <w:shd w:val="clear" w:color="auto" w:fill="auto"/>
          </w:tcPr>
          <w:p w:rsidR="00784518" w:rsidRPr="00337C13" w:rsidRDefault="00B54D73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84518" w:rsidRPr="00337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84518" w:rsidRPr="00337C13" w:rsidRDefault="00784518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84518" w:rsidRPr="00337C13" w:rsidRDefault="00784518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84518" w:rsidRPr="00337C13" w:rsidRDefault="00784518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84518" w:rsidRPr="00337C13" w:rsidRDefault="00784518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784518" w:rsidRPr="00337C13" w:rsidRDefault="00784518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18" w:rsidRPr="00337C13" w:rsidTr="001858CB">
        <w:tc>
          <w:tcPr>
            <w:tcW w:w="567" w:type="dxa"/>
            <w:shd w:val="clear" w:color="auto" w:fill="auto"/>
          </w:tcPr>
          <w:p w:rsidR="00784518" w:rsidRPr="00337C13" w:rsidRDefault="00B54D73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784518" w:rsidRPr="00337C13" w:rsidRDefault="00784518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784518" w:rsidRPr="00337C13" w:rsidRDefault="00784518" w:rsidP="00030B7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proofErr w:type="gramStart"/>
            <w:r w:rsidRPr="00337C1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708" w:type="dxa"/>
            <w:shd w:val="clear" w:color="auto" w:fill="auto"/>
          </w:tcPr>
          <w:p w:rsidR="00784518" w:rsidRPr="00337C13" w:rsidRDefault="00784518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4518" w:rsidRPr="00337C13" w:rsidRDefault="00784518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843" w:type="dxa"/>
            <w:shd w:val="clear" w:color="auto" w:fill="auto"/>
          </w:tcPr>
          <w:p w:rsidR="00784518" w:rsidRPr="00337C13" w:rsidRDefault="00784518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знаний, дифференцированные задания.</w:t>
            </w:r>
          </w:p>
        </w:tc>
        <w:tc>
          <w:tcPr>
            <w:tcW w:w="1559" w:type="dxa"/>
            <w:shd w:val="clear" w:color="auto" w:fill="auto"/>
          </w:tcPr>
          <w:p w:rsidR="00784518" w:rsidRPr="00337C13" w:rsidRDefault="00784518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84518" w:rsidRPr="00337C13" w:rsidRDefault="00784518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Проектор, таблицы,  инструмент</w:t>
            </w:r>
          </w:p>
        </w:tc>
        <w:tc>
          <w:tcPr>
            <w:tcW w:w="958" w:type="dxa"/>
            <w:shd w:val="clear" w:color="auto" w:fill="auto"/>
          </w:tcPr>
          <w:p w:rsidR="00784518" w:rsidRPr="00337C13" w:rsidRDefault="00784518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18" w:rsidRPr="00337C13" w:rsidTr="002B4C7B">
        <w:trPr>
          <w:trHeight w:val="1254"/>
        </w:trPr>
        <w:tc>
          <w:tcPr>
            <w:tcW w:w="567" w:type="dxa"/>
            <w:shd w:val="clear" w:color="auto" w:fill="auto"/>
          </w:tcPr>
          <w:p w:rsidR="00784518" w:rsidRPr="00337C13" w:rsidRDefault="00B54D73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784518" w:rsidRPr="00337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784518" w:rsidRPr="00337C13" w:rsidRDefault="001217CC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контрольная работа за курс 8</w:t>
            </w: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-го класса.</w:t>
            </w:r>
          </w:p>
        </w:tc>
        <w:tc>
          <w:tcPr>
            <w:tcW w:w="708" w:type="dxa"/>
            <w:shd w:val="clear" w:color="auto" w:fill="auto"/>
          </w:tcPr>
          <w:p w:rsidR="00784518" w:rsidRPr="00337C13" w:rsidRDefault="00784518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4518" w:rsidRPr="00337C13" w:rsidRDefault="001217CC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УКЗУ</w:t>
            </w:r>
          </w:p>
        </w:tc>
        <w:tc>
          <w:tcPr>
            <w:tcW w:w="1843" w:type="dxa"/>
            <w:shd w:val="clear" w:color="auto" w:fill="auto"/>
          </w:tcPr>
          <w:p w:rsidR="001217CC" w:rsidRPr="00C1758A" w:rsidRDefault="001217CC" w:rsidP="001217C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C1758A">
              <w:rPr>
                <w:rFonts w:ascii="Times New Roman" w:hAnsi="Times New Roman" w:cs="Times New Roman"/>
                <w:color w:val="000000"/>
              </w:rPr>
              <w:t>Самостоятельное выполнение контрольной работы</w:t>
            </w:r>
          </w:p>
          <w:p w:rsidR="00784518" w:rsidRPr="00337C13" w:rsidRDefault="00784518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84518" w:rsidRPr="00337C13" w:rsidRDefault="001217CC" w:rsidP="001217C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КР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84518" w:rsidRPr="00337C13" w:rsidRDefault="001217CC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Проектор,</w:t>
            </w:r>
          </w:p>
        </w:tc>
        <w:tc>
          <w:tcPr>
            <w:tcW w:w="958" w:type="dxa"/>
            <w:shd w:val="clear" w:color="auto" w:fill="auto"/>
          </w:tcPr>
          <w:p w:rsidR="00784518" w:rsidRPr="00337C13" w:rsidRDefault="00784518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18" w:rsidRPr="00337C13" w:rsidTr="001858CB">
        <w:tc>
          <w:tcPr>
            <w:tcW w:w="567" w:type="dxa"/>
            <w:shd w:val="clear" w:color="auto" w:fill="auto"/>
          </w:tcPr>
          <w:p w:rsidR="00784518" w:rsidRPr="00337C13" w:rsidRDefault="00B54D73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784518" w:rsidRPr="00337C13" w:rsidRDefault="00784518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18" w:rsidRPr="00337C13" w:rsidRDefault="00784518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784518" w:rsidRPr="00337C13" w:rsidRDefault="001217CC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работы.</w:t>
            </w:r>
            <w:r w:rsidRPr="00337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708" w:type="dxa"/>
            <w:shd w:val="clear" w:color="auto" w:fill="auto"/>
          </w:tcPr>
          <w:p w:rsidR="00784518" w:rsidRPr="00337C13" w:rsidRDefault="00784518" w:rsidP="00F73F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4518" w:rsidRPr="00337C13" w:rsidRDefault="00784518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843" w:type="dxa"/>
            <w:shd w:val="clear" w:color="auto" w:fill="auto"/>
          </w:tcPr>
          <w:p w:rsidR="00784518" w:rsidRPr="00337C13" w:rsidRDefault="002B4C7B" w:rsidP="00F73F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="00784518" w:rsidRPr="00C1758A">
              <w:rPr>
                <w:rFonts w:ascii="Times New Roman" w:hAnsi="Times New Roman" w:cs="Times New Roman"/>
                <w:color w:val="000000"/>
              </w:rPr>
              <w:t>абота у доски, дифференцированные</w:t>
            </w:r>
            <w:r w:rsidR="00784518" w:rsidRPr="00337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</w:t>
            </w:r>
          </w:p>
        </w:tc>
        <w:tc>
          <w:tcPr>
            <w:tcW w:w="1559" w:type="dxa"/>
            <w:shd w:val="clear" w:color="auto" w:fill="auto"/>
          </w:tcPr>
          <w:p w:rsidR="00784518" w:rsidRPr="00337C13" w:rsidRDefault="002B4C7B" w:rsidP="00D0036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ФО </w:t>
            </w:r>
            <w:r w:rsidR="00784518" w:rsidRPr="00337C13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84518" w:rsidRPr="00337C13" w:rsidRDefault="00784518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Проектор, таблицы,  инструмент</w:t>
            </w:r>
          </w:p>
        </w:tc>
        <w:tc>
          <w:tcPr>
            <w:tcW w:w="958" w:type="dxa"/>
            <w:shd w:val="clear" w:color="auto" w:fill="auto"/>
          </w:tcPr>
          <w:p w:rsidR="00784518" w:rsidRPr="00337C13" w:rsidRDefault="00784518" w:rsidP="00F7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B5E" w:rsidRDefault="00787B5E" w:rsidP="00787B5E">
      <w:pPr>
        <w:shd w:val="clear" w:color="auto" w:fill="FFFFFF"/>
        <w:spacing w:line="326" w:lineRule="exact"/>
        <w:ind w:left="2424"/>
        <w:rPr>
          <w:b/>
          <w:color w:val="000080"/>
          <w:sz w:val="28"/>
          <w:szCs w:val="28"/>
        </w:rPr>
      </w:pPr>
    </w:p>
    <w:p w:rsidR="00787B5E" w:rsidRPr="0011350B" w:rsidRDefault="00787B5E" w:rsidP="00787B5E">
      <w:pPr>
        <w:pStyle w:val="21"/>
        <w:spacing w:line="240" w:lineRule="auto"/>
      </w:pPr>
      <w:r w:rsidRPr="008F622A">
        <w:rPr>
          <w:b/>
          <w:bCs/>
          <w:sz w:val="28"/>
          <w:szCs w:val="28"/>
          <w:u w:val="single"/>
        </w:rPr>
        <w:t xml:space="preserve">Сокращения, используемые </w:t>
      </w:r>
      <w:r w:rsidRPr="008F622A">
        <w:rPr>
          <w:b/>
          <w:sz w:val="28"/>
          <w:szCs w:val="28"/>
          <w:u w:val="single"/>
        </w:rPr>
        <w:t xml:space="preserve">в </w:t>
      </w:r>
      <w:r w:rsidRPr="008F622A">
        <w:rPr>
          <w:b/>
          <w:bCs/>
          <w:sz w:val="28"/>
          <w:szCs w:val="28"/>
          <w:u w:val="single"/>
        </w:rPr>
        <w:t>рабочей программе:</w:t>
      </w:r>
    </w:p>
    <w:tbl>
      <w:tblPr>
        <w:tblStyle w:val="a4"/>
        <w:tblW w:w="0" w:type="auto"/>
        <w:tblInd w:w="108" w:type="dxa"/>
        <w:tblLook w:val="04A0"/>
      </w:tblPr>
      <w:tblGrid>
        <w:gridCol w:w="5061"/>
        <w:gridCol w:w="4402"/>
      </w:tblGrid>
      <w:tr w:rsidR="00787B5E" w:rsidTr="00413ADA"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787B5E" w:rsidRPr="00D43ADA" w:rsidRDefault="00787B5E" w:rsidP="00787955">
            <w:pPr>
              <w:pStyle w:val="af0"/>
              <w:spacing w:before="0" w:beforeAutospacing="0" w:after="0" w:afterAutospacing="0"/>
              <w:jc w:val="both"/>
              <w:rPr>
                <w:b/>
                <w:bCs/>
                <w:i/>
                <w:u w:val="single"/>
              </w:rPr>
            </w:pPr>
            <w:r w:rsidRPr="00D43ADA">
              <w:rPr>
                <w:b/>
                <w:i/>
                <w:u w:val="single"/>
              </w:rPr>
              <w:t xml:space="preserve">Виды </w:t>
            </w:r>
            <w:r w:rsidRPr="00D43ADA">
              <w:rPr>
                <w:b/>
                <w:bCs/>
                <w:i/>
                <w:u w:val="single"/>
              </w:rPr>
              <w:t>контроля:</w:t>
            </w:r>
          </w:p>
          <w:p w:rsidR="00787B5E" w:rsidRPr="00F204C4" w:rsidRDefault="00787B5E" w:rsidP="00787955">
            <w:pPr>
              <w:pStyle w:val="af0"/>
              <w:spacing w:before="0" w:beforeAutospacing="0" w:after="0" w:afterAutospacing="0"/>
              <w:jc w:val="both"/>
              <w:rPr>
                <w:bCs/>
              </w:rPr>
            </w:pPr>
            <w:r w:rsidRPr="00F204C4">
              <w:lastRenderedPageBreak/>
              <w:t xml:space="preserve">ФО — фронтальный </w:t>
            </w:r>
            <w:r w:rsidRPr="00F204C4">
              <w:rPr>
                <w:bCs/>
              </w:rPr>
              <w:t>опрос.</w:t>
            </w:r>
          </w:p>
          <w:p w:rsidR="00787B5E" w:rsidRPr="00F204C4" w:rsidRDefault="00787B5E" w:rsidP="00787955">
            <w:pPr>
              <w:pStyle w:val="af0"/>
              <w:spacing w:before="0" w:beforeAutospacing="0" w:after="0" w:afterAutospacing="0"/>
              <w:jc w:val="both"/>
              <w:rPr>
                <w:bCs/>
              </w:rPr>
            </w:pPr>
            <w:proofErr w:type="gramStart"/>
            <w:r w:rsidRPr="00F204C4">
              <w:rPr>
                <w:bCs/>
              </w:rPr>
              <w:t>СР</w:t>
            </w:r>
            <w:proofErr w:type="gramEnd"/>
            <w:r w:rsidRPr="00F204C4">
              <w:rPr>
                <w:bCs/>
              </w:rPr>
              <w:t xml:space="preserve"> </w:t>
            </w:r>
            <w:r w:rsidRPr="00F204C4">
              <w:t xml:space="preserve">— </w:t>
            </w:r>
            <w:r w:rsidRPr="00F204C4">
              <w:rPr>
                <w:bCs/>
              </w:rPr>
              <w:t>самостоятельная работа.</w:t>
            </w:r>
          </w:p>
          <w:p w:rsidR="00787B5E" w:rsidRPr="00F204C4" w:rsidRDefault="00787B5E" w:rsidP="00787955">
            <w:pPr>
              <w:pStyle w:val="af0"/>
              <w:spacing w:before="0" w:beforeAutospacing="0" w:after="0" w:afterAutospacing="0"/>
              <w:jc w:val="both"/>
              <w:rPr>
                <w:bCs/>
              </w:rPr>
            </w:pPr>
            <w:proofErr w:type="gramStart"/>
            <w:r w:rsidRPr="00F204C4">
              <w:rPr>
                <w:bCs/>
              </w:rPr>
              <w:t>ПР</w:t>
            </w:r>
            <w:proofErr w:type="gramEnd"/>
            <w:r w:rsidRPr="00F204C4">
              <w:rPr>
                <w:bCs/>
              </w:rPr>
              <w:t xml:space="preserve"> </w:t>
            </w:r>
            <w:r w:rsidRPr="00F204C4">
              <w:t>— п</w:t>
            </w:r>
            <w:r w:rsidRPr="00F204C4">
              <w:rPr>
                <w:bCs/>
              </w:rPr>
              <w:t>р</w:t>
            </w:r>
            <w:r w:rsidR="007B40D5">
              <w:rPr>
                <w:bCs/>
              </w:rPr>
              <w:t xml:space="preserve">актическая </w:t>
            </w:r>
            <w:r w:rsidRPr="00F204C4">
              <w:rPr>
                <w:bCs/>
              </w:rPr>
              <w:t xml:space="preserve"> работа.</w:t>
            </w:r>
          </w:p>
          <w:p w:rsidR="00787B5E" w:rsidRPr="00F204C4" w:rsidRDefault="00787B5E" w:rsidP="00787955">
            <w:pPr>
              <w:pStyle w:val="af0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КИМ</w:t>
            </w:r>
            <w:r w:rsidRPr="00F204C4">
              <w:rPr>
                <w:bCs/>
              </w:rPr>
              <w:t xml:space="preserve"> </w:t>
            </w:r>
            <w:proofErr w:type="gramStart"/>
            <w:r w:rsidR="00413ADA">
              <w:t>-</w:t>
            </w:r>
            <w:r>
              <w:rPr>
                <w:bCs/>
              </w:rPr>
              <w:t>к</w:t>
            </w:r>
            <w:proofErr w:type="gramEnd"/>
            <w:r>
              <w:rPr>
                <w:bCs/>
              </w:rPr>
              <w:t>онтрольно измерительные материалы</w:t>
            </w:r>
            <w:r w:rsidRPr="00F204C4">
              <w:rPr>
                <w:bCs/>
              </w:rPr>
              <w:t>.</w:t>
            </w:r>
          </w:p>
          <w:p w:rsidR="00787B5E" w:rsidRPr="00F204C4" w:rsidRDefault="00787B5E" w:rsidP="00787955">
            <w:pPr>
              <w:pStyle w:val="af0"/>
              <w:spacing w:before="0" w:beforeAutospacing="0" w:after="0" w:afterAutospacing="0"/>
              <w:jc w:val="both"/>
              <w:rPr>
                <w:bCs/>
              </w:rPr>
            </w:pPr>
            <w:proofErr w:type="gramStart"/>
            <w:r w:rsidRPr="00F204C4">
              <w:rPr>
                <w:bCs/>
              </w:rPr>
              <w:t>Т</w:t>
            </w:r>
            <w:r w:rsidR="002B4C7B">
              <w:rPr>
                <w:bCs/>
              </w:rPr>
              <w:t>Р</w:t>
            </w:r>
            <w:proofErr w:type="gramEnd"/>
            <w:r w:rsidRPr="00F204C4">
              <w:rPr>
                <w:bCs/>
              </w:rPr>
              <w:t xml:space="preserve"> – тестовая работа.</w:t>
            </w:r>
          </w:p>
          <w:p w:rsidR="007B40D5" w:rsidRDefault="00787B5E" w:rsidP="00787955">
            <w:pPr>
              <w:pStyle w:val="af0"/>
              <w:spacing w:before="0" w:beforeAutospacing="0" w:after="0" w:afterAutospacing="0"/>
              <w:jc w:val="both"/>
            </w:pPr>
            <w:r w:rsidRPr="00F41C11">
              <w:t xml:space="preserve">МД </w:t>
            </w:r>
            <w:r>
              <w:t xml:space="preserve">- </w:t>
            </w:r>
            <w:r w:rsidRPr="00F41C11">
              <w:t>математический диктант</w:t>
            </w:r>
            <w:r w:rsidR="00413ADA">
              <w:t>.</w:t>
            </w:r>
          </w:p>
          <w:p w:rsidR="00413ADA" w:rsidRDefault="007B40D5" w:rsidP="00787955">
            <w:pPr>
              <w:pStyle w:val="af0"/>
              <w:spacing w:before="0" w:beforeAutospacing="0" w:after="0" w:afterAutospacing="0"/>
              <w:jc w:val="both"/>
            </w:pPr>
            <w:r>
              <w:t xml:space="preserve"> </w:t>
            </w:r>
            <w:proofErr w:type="spellStart"/>
            <w:r>
              <w:t>УО-устный</w:t>
            </w:r>
            <w:proofErr w:type="spellEnd"/>
            <w:r>
              <w:t xml:space="preserve"> опрос</w:t>
            </w:r>
            <w:r w:rsidR="00413ADA">
              <w:t>.</w:t>
            </w:r>
          </w:p>
          <w:p w:rsidR="00413ADA" w:rsidRDefault="00413ADA" w:rsidP="00787955">
            <w:pPr>
              <w:pStyle w:val="af0"/>
              <w:spacing w:before="0" w:beforeAutospacing="0" w:after="0" w:afterAutospacing="0"/>
              <w:jc w:val="both"/>
            </w:pPr>
            <w:r>
              <w:t xml:space="preserve"> </w:t>
            </w:r>
            <w:proofErr w:type="spellStart"/>
            <w:r>
              <w:t>КР-контрольная</w:t>
            </w:r>
            <w:proofErr w:type="spellEnd"/>
            <w:r>
              <w:t xml:space="preserve"> работа.</w:t>
            </w:r>
          </w:p>
          <w:p w:rsidR="00413ADA" w:rsidRDefault="00413ADA" w:rsidP="00787955">
            <w:pPr>
              <w:pStyle w:val="af0"/>
              <w:spacing w:before="0" w:beforeAutospacing="0" w:after="0" w:afterAutospacing="0"/>
              <w:jc w:val="both"/>
            </w:pPr>
          </w:p>
          <w:p w:rsidR="00413ADA" w:rsidRPr="00160B0D" w:rsidRDefault="00160B0D" w:rsidP="00787955">
            <w:pPr>
              <w:pStyle w:val="af0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Тип урока:</w:t>
            </w:r>
          </w:p>
          <w:p w:rsidR="00413ADA" w:rsidRDefault="00413ADA" w:rsidP="00787955">
            <w:pPr>
              <w:pStyle w:val="af0"/>
              <w:spacing w:before="0" w:beforeAutospacing="0" w:after="0" w:afterAutospacing="0"/>
              <w:jc w:val="both"/>
            </w:pPr>
            <w:r>
              <w:t>УОН</w:t>
            </w:r>
            <w:proofErr w:type="gramStart"/>
            <w:r>
              <w:t>М-</w:t>
            </w:r>
            <w:proofErr w:type="gramEnd"/>
            <w:r w:rsidR="00095FB6">
              <w:t xml:space="preserve"> </w:t>
            </w:r>
            <w:r w:rsidR="00C44A3F">
              <w:t xml:space="preserve">урок </w:t>
            </w:r>
            <w:r>
              <w:t>ознакомления с новым материалом.</w:t>
            </w:r>
          </w:p>
          <w:p w:rsidR="00095FB6" w:rsidRDefault="00413ADA" w:rsidP="00787955">
            <w:pPr>
              <w:pStyle w:val="af0"/>
              <w:spacing w:before="0" w:beforeAutospacing="0" w:after="0" w:afterAutospacing="0"/>
              <w:jc w:val="both"/>
            </w:pPr>
            <w:r>
              <w:t>УЗИ</w:t>
            </w:r>
            <w:proofErr w:type="gramStart"/>
            <w:r>
              <w:t>М-</w:t>
            </w:r>
            <w:proofErr w:type="gramEnd"/>
            <w:r w:rsidR="00095FB6">
              <w:t xml:space="preserve"> урок </w:t>
            </w:r>
            <w:r>
              <w:t>закрепления изученного материала.</w:t>
            </w:r>
          </w:p>
          <w:p w:rsidR="00095FB6" w:rsidRDefault="00095FB6" w:rsidP="00787955">
            <w:pPr>
              <w:pStyle w:val="af0"/>
              <w:spacing w:before="0" w:beforeAutospacing="0" w:after="0" w:afterAutospacing="0"/>
              <w:jc w:val="both"/>
            </w:pPr>
            <w:r>
              <w:t>К</w:t>
            </w:r>
            <w:proofErr w:type="gramStart"/>
            <w:r>
              <w:t>У-</w:t>
            </w:r>
            <w:proofErr w:type="gramEnd"/>
            <w:r>
              <w:t xml:space="preserve"> комбинированный урок.</w:t>
            </w:r>
          </w:p>
          <w:p w:rsidR="00095FB6" w:rsidRDefault="00095FB6" w:rsidP="00787955">
            <w:pPr>
              <w:pStyle w:val="af0"/>
              <w:spacing w:before="0" w:beforeAutospacing="0" w:after="0" w:afterAutospacing="0"/>
              <w:jc w:val="both"/>
            </w:pPr>
            <w:r>
              <w:t>У</w:t>
            </w:r>
            <w:proofErr w:type="gramStart"/>
            <w:r>
              <w:t>П-</w:t>
            </w:r>
            <w:proofErr w:type="gramEnd"/>
            <w:r>
              <w:t xml:space="preserve"> урок практикум.</w:t>
            </w:r>
          </w:p>
          <w:p w:rsidR="00095FB6" w:rsidRDefault="00095FB6" w:rsidP="00787955">
            <w:pPr>
              <w:pStyle w:val="af0"/>
              <w:spacing w:before="0" w:beforeAutospacing="0" w:after="0" w:afterAutospacing="0"/>
              <w:jc w:val="both"/>
            </w:pPr>
            <w:r>
              <w:t>УПЗ</w:t>
            </w:r>
            <w:proofErr w:type="gramStart"/>
            <w:r>
              <w:t>У-</w:t>
            </w:r>
            <w:proofErr w:type="gramEnd"/>
            <w:r>
              <w:t xml:space="preserve"> урок повторения знаний, умений.</w:t>
            </w:r>
          </w:p>
          <w:p w:rsidR="00095FB6" w:rsidRDefault="00095FB6" w:rsidP="00787955">
            <w:pPr>
              <w:pStyle w:val="af0"/>
              <w:spacing w:before="0" w:beforeAutospacing="0" w:after="0" w:afterAutospacing="0"/>
              <w:jc w:val="both"/>
            </w:pPr>
            <w:r>
              <w:t>УКЗ</w:t>
            </w:r>
            <w:proofErr w:type="gramStart"/>
            <w:r>
              <w:t>У-</w:t>
            </w:r>
            <w:proofErr w:type="gramEnd"/>
            <w:r>
              <w:t xml:space="preserve"> урок контроля знаний, умений.</w:t>
            </w:r>
          </w:p>
          <w:p w:rsidR="00095FB6" w:rsidRDefault="00095FB6" w:rsidP="00787955">
            <w:pPr>
              <w:pStyle w:val="af0"/>
              <w:spacing w:before="0" w:beforeAutospacing="0" w:after="0" w:afterAutospacing="0"/>
              <w:jc w:val="both"/>
            </w:pPr>
            <w:r>
              <w:t xml:space="preserve">УОСЗ </w:t>
            </w:r>
            <w:proofErr w:type="gramStart"/>
            <w:r>
              <w:t>-у</w:t>
            </w:r>
            <w:proofErr w:type="gramEnd"/>
            <w:r>
              <w:t>рок обобщения, систематизации знаний.</w:t>
            </w:r>
          </w:p>
          <w:p w:rsidR="00787B5E" w:rsidRDefault="00095FB6" w:rsidP="00787955">
            <w:pPr>
              <w:pStyle w:val="af0"/>
              <w:spacing w:before="0" w:beforeAutospacing="0" w:after="0" w:afterAutospacing="0"/>
              <w:jc w:val="both"/>
            </w:pPr>
            <w:r>
              <w:t xml:space="preserve">УВ- урок </w:t>
            </w:r>
            <w:proofErr w:type="spellStart"/>
            <w:r>
              <w:t>викторина</w:t>
            </w:r>
            <w:proofErr w:type="gramStart"/>
            <w:r>
              <w:t>.У</w:t>
            </w:r>
            <w:proofErr w:type="gramEnd"/>
            <w:r>
              <w:t>О-урок</w:t>
            </w:r>
            <w:proofErr w:type="spellEnd"/>
            <w:r>
              <w:t xml:space="preserve"> олимпиада.</w:t>
            </w:r>
          </w:p>
          <w:p w:rsidR="00787B5E" w:rsidRPr="00413ADA" w:rsidRDefault="00787B5E" w:rsidP="00787955">
            <w:pPr>
              <w:pStyle w:val="af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u w:val="thick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787B5E" w:rsidRDefault="00787B5E" w:rsidP="00787955">
            <w:pPr>
              <w:pStyle w:val="af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317DAE" w:rsidRPr="00D85BE3" w:rsidRDefault="00317DAE" w:rsidP="00317DAE">
      <w:pPr>
        <w:spacing w:after="0" w:line="240" w:lineRule="auto"/>
        <w:ind w:left="567"/>
        <w:jc w:val="center"/>
        <w:rPr>
          <w:b/>
          <w:sz w:val="24"/>
          <w:szCs w:val="24"/>
        </w:rPr>
      </w:pPr>
      <w:r w:rsidRPr="00D85BE3">
        <w:rPr>
          <w:b/>
          <w:sz w:val="24"/>
          <w:szCs w:val="24"/>
        </w:rPr>
        <w:lastRenderedPageBreak/>
        <w:t>УЧЕБНО-МЕТОДИЧЕСКОЕ И МАТЕРИАЛЬНО-ТЕХНИЧЕСКОЕ ОБЕСПЕЧЕНИЕ ОБРАЗОВАТЕЛЬНОГО ПРОЦЕССА</w:t>
      </w:r>
    </w:p>
    <w:p w:rsidR="00317DAE" w:rsidRPr="006627E1" w:rsidRDefault="00317DAE" w:rsidP="00317DAE">
      <w:pPr>
        <w:pStyle w:val="a3"/>
        <w:ind w:left="0" w:firstLine="567"/>
        <w:jc w:val="both"/>
        <w:rPr>
          <w:b/>
          <w:sz w:val="24"/>
          <w:szCs w:val="24"/>
        </w:rPr>
      </w:pPr>
    </w:p>
    <w:p w:rsidR="00317DAE" w:rsidRPr="006627E1" w:rsidRDefault="00317DAE" w:rsidP="00317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7E1">
        <w:rPr>
          <w:rFonts w:ascii="Times New Roman" w:hAnsi="Times New Roman" w:cs="Times New Roman"/>
          <w:sz w:val="24"/>
          <w:szCs w:val="24"/>
        </w:rPr>
        <w:t xml:space="preserve">1. Приложение к газете «1 сентября» </w:t>
      </w:r>
      <w:proofErr w:type="gramStart"/>
      <w:r w:rsidRPr="006627E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6627E1">
        <w:rPr>
          <w:rFonts w:ascii="Times New Roman" w:hAnsi="Times New Roman" w:cs="Times New Roman"/>
          <w:sz w:val="24"/>
          <w:szCs w:val="24"/>
        </w:rPr>
        <w:t>атематика</w:t>
      </w:r>
    </w:p>
    <w:p w:rsidR="00317DAE" w:rsidRPr="006627E1" w:rsidRDefault="00317DAE" w:rsidP="006627E1">
      <w:pPr>
        <w:rPr>
          <w:rFonts w:ascii="Times New Roman" w:hAnsi="Times New Roman" w:cs="Times New Roman"/>
          <w:sz w:val="24"/>
          <w:szCs w:val="24"/>
        </w:rPr>
      </w:pPr>
      <w:r w:rsidRPr="006627E1">
        <w:rPr>
          <w:rFonts w:ascii="Times New Roman" w:hAnsi="Times New Roman" w:cs="Times New Roman"/>
          <w:sz w:val="24"/>
          <w:szCs w:val="24"/>
        </w:rPr>
        <w:t>2. Дидактические раздаточ</w:t>
      </w:r>
      <w:r w:rsidR="002B4C7B">
        <w:rPr>
          <w:rFonts w:ascii="Times New Roman" w:hAnsi="Times New Roman" w:cs="Times New Roman"/>
          <w:sz w:val="24"/>
          <w:szCs w:val="24"/>
        </w:rPr>
        <w:t>ные материалы по геометрии для 8</w:t>
      </w:r>
      <w:r w:rsidRPr="006627E1">
        <w:rPr>
          <w:rFonts w:ascii="Times New Roman" w:hAnsi="Times New Roman" w:cs="Times New Roman"/>
          <w:sz w:val="24"/>
          <w:szCs w:val="24"/>
        </w:rPr>
        <w:t xml:space="preserve"> класса, </w:t>
      </w:r>
    </w:p>
    <w:p w:rsidR="00317DAE" w:rsidRPr="006627E1" w:rsidRDefault="00317DAE" w:rsidP="006627E1">
      <w:pPr>
        <w:rPr>
          <w:rFonts w:ascii="Times New Roman" w:hAnsi="Times New Roman" w:cs="Times New Roman"/>
          <w:sz w:val="24"/>
          <w:szCs w:val="24"/>
        </w:rPr>
      </w:pPr>
      <w:r w:rsidRPr="006627E1">
        <w:rPr>
          <w:rFonts w:ascii="Times New Roman" w:hAnsi="Times New Roman" w:cs="Times New Roman"/>
          <w:sz w:val="24"/>
          <w:szCs w:val="24"/>
        </w:rPr>
        <w:t xml:space="preserve">3.  Сайт министерства образования РФ: </w:t>
      </w:r>
      <w:hyperlink r:id="rId8" w:history="1">
        <w:r w:rsidRPr="006627E1">
          <w:rPr>
            <w:rStyle w:val="ab"/>
            <w:rFonts w:ascii="Times New Roman" w:hAnsi="Times New Roman"/>
            <w:sz w:val="24"/>
            <w:szCs w:val="24"/>
          </w:rPr>
          <w:t>http://www/informika.ru</w:t>
        </w:r>
      </w:hyperlink>
      <w:r w:rsidRPr="006627E1">
        <w:rPr>
          <w:rFonts w:ascii="Times New Roman" w:hAnsi="Times New Roman" w:cs="Times New Roman"/>
          <w:sz w:val="24"/>
          <w:szCs w:val="24"/>
        </w:rPr>
        <w:t xml:space="preserve">; </w:t>
      </w:r>
      <w:hyperlink r:id="rId9" w:history="1">
        <w:r w:rsidRPr="006627E1">
          <w:rPr>
            <w:rStyle w:val="ab"/>
            <w:rFonts w:ascii="Times New Roman" w:hAnsi="Times New Roman"/>
            <w:sz w:val="24"/>
            <w:szCs w:val="24"/>
          </w:rPr>
          <w:t>http://www.ed.gov.ru</w:t>
        </w:r>
      </w:hyperlink>
      <w:r w:rsidRPr="006627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7DAE" w:rsidRPr="006627E1" w:rsidRDefault="00317DAE" w:rsidP="006627E1">
      <w:pPr>
        <w:rPr>
          <w:rFonts w:ascii="Times New Roman" w:hAnsi="Times New Roman" w:cs="Times New Roman"/>
          <w:sz w:val="24"/>
          <w:szCs w:val="24"/>
        </w:rPr>
      </w:pPr>
      <w:r w:rsidRPr="006627E1">
        <w:rPr>
          <w:rFonts w:ascii="Times New Roman" w:hAnsi="Times New Roman" w:cs="Times New Roman"/>
          <w:sz w:val="24"/>
          <w:szCs w:val="24"/>
        </w:rPr>
        <w:t xml:space="preserve">4. Уроки в Интернете: </w:t>
      </w:r>
      <w:hyperlink r:id="rId10" w:history="1">
        <w:r w:rsidRPr="006627E1">
          <w:rPr>
            <w:rStyle w:val="ab"/>
            <w:rFonts w:ascii="Times New Roman" w:hAnsi="Times New Roman"/>
            <w:sz w:val="24"/>
            <w:szCs w:val="24"/>
          </w:rPr>
          <w:t>http://teacher.fio.ru</w:t>
        </w:r>
      </w:hyperlink>
    </w:p>
    <w:p w:rsidR="00317DAE" w:rsidRPr="006627E1" w:rsidRDefault="00317DAE" w:rsidP="006627E1">
      <w:pPr>
        <w:rPr>
          <w:rFonts w:ascii="Times New Roman" w:hAnsi="Times New Roman" w:cs="Times New Roman"/>
          <w:sz w:val="24"/>
          <w:szCs w:val="24"/>
        </w:rPr>
      </w:pPr>
      <w:r w:rsidRPr="006627E1">
        <w:rPr>
          <w:rFonts w:ascii="Times New Roman" w:hAnsi="Times New Roman" w:cs="Times New Roman"/>
          <w:sz w:val="24"/>
          <w:szCs w:val="24"/>
        </w:rPr>
        <w:t xml:space="preserve">5. Новые технологии в образовании: </w:t>
      </w:r>
      <w:hyperlink r:id="rId11" w:history="1">
        <w:r w:rsidR="009B1AE0" w:rsidRPr="006627E1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="009B1AE0" w:rsidRPr="006627E1">
          <w:rPr>
            <w:rStyle w:val="ab"/>
            <w:rFonts w:ascii="Times New Roman" w:hAnsi="Times New Roman"/>
            <w:sz w:val="24"/>
            <w:szCs w:val="24"/>
          </w:rPr>
          <w:t>://</w:t>
        </w:r>
        <w:proofErr w:type="spellStart"/>
        <w:r w:rsidR="009B1AE0" w:rsidRPr="006627E1">
          <w:rPr>
            <w:rStyle w:val="ab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9B1AE0" w:rsidRPr="006627E1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="009B1AE0" w:rsidRPr="006627E1">
          <w:rPr>
            <w:rStyle w:val="ab"/>
            <w:rFonts w:ascii="Times New Roman" w:hAnsi="Times New Roman"/>
            <w:sz w:val="24"/>
            <w:szCs w:val="24"/>
            <w:lang w:val="en-US"/>
          </w:rPr>
          <w:t>secna</w:t>
        </w:r>
        <w:proofErr w:type="spellEnd"/>
        <w:r w:rsidR="009B1AE0" w:rsidRPr="006627E1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="009B1AE0" w:rsidRPr="006627E1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9B1AE0" w:rsidRPr="009B1AE0" w:rsidRDefault="009B1AE0" w:rsidP="006627E1"/>
    <w:p w:rsidR="00317DAE" w:rsidRPr="00F40999" w:rsidRDefault="00317DAE" w:rsidP="00317DAE">
      <w:pPr>
        <w:shd w:val="clear" w:color="auto" w:fill="FFFFFF"/>
        <w:spacing w:after="0" w:line="240" w:lineRule="auto"/>
        <w:ind w:right="-5" w:firstLine="567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F40999">
        <w:rPr>
          <w:rFonts w:asciiTheme="majorHAnsi" w:hAnsiTheme="majorHAnsi" w:cs="Times New Roman"/>
          <w:b/>
          <w:i/>
          <w:sz w:val="24"/>
          <w:szCs w:val="24"/>
        </w:rPr>
        <w:t>Учебно-наглядные пособия (кабинеты № 8,9)</w:t>
      </w:r>
    </w:p>
    <w:p w:rsidR="009B1AE0" w:rsidRPr="00D85BE3" w:rsidRDefault="009B1AE0" w:rsidP="00317DAE">
      <w:pPr>
        <w:shd w:val="clear" w:color="auto" w:fill="FFFFFF"/>
        <w:spacing w:after="0" w:line="240" w:lineRule="auto"/>
        <w:ind w:right="-5" w:firstLine="567"/>
        <w:jc w:val="both"/>
        <w:rPr>
          <w:sz w:val="24"/>
          <w:szCs w:val="24"/>
        </w:rPr>
      </w:pPr>
    </w:p>
    <w:p w:rsidR="00317DAE" w:rsidRPr="00D85BE3" w:rsidRDefault="00317DAE" w:rsidP="00317DAE">
      <w:pPr>
        <w:pStyle w:val="a3"/>
        <w:numPr>
          <w:ilvl w:val="0"/>
          <w:numId w:val="21"/>
        </w:numPr>
        <w:tabs>
          <w:tab w:val="num" w:pos="142"/>
        </w:tabs>
        <w:ind w:left="0" w:firstLine="567"/>
        <w:jc w:val="both"/>
        <w:rPr>
          <w:sz w:val="24"/>
          <w:szCs w:val="24"/>
        </w:rPr>
      </w:pPr>
      <w:r w:rsidRPr="00D85BE3">
        <w:rPr>
          <w:sz w:val="24"/>
          <w:szCs w:val="24"/>
        </w:rPr>
        <w:t>М/</w:t>
      </w:r>
      <w:proofErr w:type="spellStart"/>
      <w:proofErr w:type="gramStart"/>
      <w:r w:rsidRPr="00D85BE3">
        <w:rPr>
          <w:sz w:val="24"/>
          <w:szCs w:val="24"/>
        </w:rPr>
        <w:t>п</w:t>
      </w:r>
      <w:proofErr w:type="spellEnd"/>
      <w:proofErr w:type="gramEnd"/>
      <w:r w:rsidRPr="00D85BE3">
        <w:rPr>
          <w:sz w:val="24"/>
          <w:szCs w:val="24"/>
        </w:rPr>
        <w:t xml:space="preserve"> Треугольники</w:t>
      </w:r>
    </w:p>
    <w:p w:rsidR="00317DAE" w:rsidRPr="00D85BE3" w:rsidRDefault="00317DAE" w:rsidP="00317DAE">
      <w:pPr>
        <w:pStyle w:val="a3"/>
        <w:numPr>
          <w:ilvl w:val="0"/>
          <w:numId w:val="21"/>
        </w:numPr>
        <w:tabs>
          <w:tab w:val="num" w:pos="142"/>
        </w:tabs>
        <w:ind w:left="0" w:firstLine="567"/>
        <w:jc w:val="both"/>
        <w:rPr>
          <w:sz w:val="24"/>
          <w:szCs w:val="24"/>
        </w:rPr>
      </w:pPr>
      <w:r w:rsidRPr="00D85BE3">
        <w:rPr>
          <w:sz w:val="24"/>
          <w:szCs w:val="24"/>
        </w:rPr>
        <w:t>Математические таблицы для оформления кабинета</w:t>
      </w:r>
    </w:p>
    <w:p w:rsidR="00317DAE" w:rsidRPr="00D85BE3" w:rsidRDefault="00317DAE" w:rsidP="00317DAE">
      <w:pPr>
        <w:pStyle w:val="a3"/>
        <w:numPr>
          <w:ilvl w:val="0"/>
          <w:numId w:val="21"/>
        </w:numPr>
        <w:ind w:left="0" w:firstLine="567"/>
        <w:jc w:val="both"/>
        <w:rPr>
          <w:sz w:val="24"/>
          <w:szCs w:val="24"/>
        </w:rPr>
      </w:pPr>
      <w:r w:rsidRPr="00D85BE3">
        <w:rPr>
          <w:sz w:val="24"/>
          <w:szCs w:val="24"/>
        </w:rPr>
        <w:t xml:space="preserve">Комплект инструментов классных </w:t>
      </w:r>
    </w:p>
    <w:p w:rsidR="00F40999" w:rsidRDefault="00317DAE" w:rsidP="00F40999">
      <w:pPr>
        <w:pStyle w:val="a3"/>
        <w:numPr>
          <w:ilvl w:val="0"/>
          <w:numId w:val="21"/>
        </w:numPr>
        <w:ind w:left="0" w:firstLine="567"/>
        <w:jc w:val="both"/>
        <w:rPr>
          <w:sz w:val="24"/>
          <w:szCs w:val="24"/>
        </w:rPr>
      </w:pPr>
      <w:r w:rsidRPr="00D85BE3">
        <w:rPr>
          <w:sz w:val="24"/>
          <w:szCs w:val="24"/>
        </w:rPr>
        <w:t xml:space="preserve">Портреты математиков </w:t>
      </w:r>
    </w:p>
    <w:p w:rsidR="004D19D6" w:rsidRDefault="00317DAE" w:rsidP="004D19D6">
      <w:pPr>
        <w:pStyle w:val="a3"/>
        <w:numPr>
          <w:ilvl w:val="0"/>
          <w:numId w:val="21"/>
        </w:numPr>
        <w:ind w:left="0" w:firstLine="567"/>
        <w:jc w:val="both"/>
        <w:rPr>
          <w:sz w:val="24"/>
          <w:szCs w:val="24"/>
        </w:rPr>
      </w:pPr>
      <w:r w:rsidRPr="00F40999">
        <w:rPr>
          <w:sz w:val="24"/>
          <w:szCs w:val="24"/>
        </w:rPr>
        <w:t xml:space="preserve">Набор геометрических тел демонстрационный </w:t>
      </w:r>
      <w:r w:rsidR="00F40999">
        <w:rPr>
          <w:sz w:val="24"/>
          <w:szCs w:val="24"/>
        </w:rPr>
        <w:t xml:space="preserve"> </w:t>
      </w:r>
    </w:p>
    <w:p w:rsidR="004D19D6" w:rsidRDefault="004D19D6" w:rsidP="004D19D6">
      <w:pPr>
        <w:pStyle w:val="a3"/>
        <w:ind w:left="567"/>
        <w:jc w:val="both"/>
        <w:rPr>
          <w:bCs/>
          <w:sz w:val="28"/>
          <w:szCs w:val="28"/>
        </w:rPr>
      </w:pPr>
      <w:r>
        <w:rPr>
          <w:sz w:val="24"/>
          <w:szCs w:val="24"/>
        </w:rPr>
        <w:t>6.</w:t>
      </w:r>
      <w:r w:rsidRPr="004D19D6">
        <w:rPr>
          <w:sz w:val="24"/>
          <w:szCs w:val="24"/>
        </w:rPr>
        <w:t xml:space="preserve">            </w:t>
      </w:r>
      <w:r w:rsidR="00431757" w:rsidRPr="004D19D6">
        <w:rPr>
          <w:sz w:val="24"/>
          <w:szCs w:val="24"/>
        </w:rPr>
        <w:t>Таблицы по г</w:t>
      </w:r>
      <w:r w:rsidR="002B4C7B">
        <w:rPr>
          <w:sz w:val="24"/>
          <w:szCs w:val="24"/>
        </w:rPr>
        <w:t>еометрии для 8</w:t>
      </w:r>
      <w:r w:rsidR="00431757" w:rsidRPr="004D19D6">
        <w:rPr>
          <w:sz w:val="24"/>
          <w:szCs w:val="24"/>
        </w:rPr>
        <w:t xml:space="preserve"> класса.</w:t>
      </w:r>
      <w:r w:rsidRPr="004D19D6">
        <w:rPr>
          <w:bCs/>
          <w:sz w:val="28"/>
          <w:szCs w:val="28"/>
        </w:rPr>
        <w:t xml:space="preserve"> </w:t>
      </w:r>
    </w:p>
    <w:p w:rsidR="0090551A" w:rsidRDefault="0035271A" w:rsidP="0035271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5271A">
        <w:rPr>
          <w:sz w:val="24"/>
          <w:szCs w:val="24"/>
        </w:rPr>
        <w:t>7.</w:t>
      </w:r>
      <w:r w:rsidR="004D19D6" w:rsidRPr="0035271A">
        <w:rPr>
          <w:sz w:val="24"/>
          <w:szCs w:val="24"/>
        </w:rPr>
        <w:t xml:space="preserve">       </w:t>
      </w:r>
      <w:r w:rsidR="003E3507">
        <w:rPr>
          <w:sz w:val="24"/>
          <w:szCs w:val="24"/>
        </w:rPr>
        <w:t xml:space="preserve">   </w:t>
      </w:r>
      <w:r w:rsidR="004D19D6" w:rsidRPr="0035271A">
        <w:rPr>
          <w:sz w:val="24"/>
          <w:szCs w:val="24"/>
        </w:rPr>
        <w:t xml:space="preserve"> Доска магнитная</w:t>
      </w:r>
      <w:r>
        <w:rPr>
          <w:sz w:val="24"/>
          <w:szCs w:val="24"/>
        </w:rPr>
        <w:t>.</w:t>
      </w:r>
    </w:p>
    <w:p w:rsidR="004D19D6" w:rsidRPr="0035271A" w:rsidRDefault="0035271A" w:rsidP="003527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271A">
        <w:rPr>
          <w:rFonts w:ascii="Times New Roman" w:hAnsi="Times New Roman" w:cs="Times New Roman"/>
          <w:sz w:val="24"/>
          <w:szCs w:val="24"/>
        </w:rPr>
        <w:t xml:space="preserve">    8.      </w:t>
      </w:r>
      <w:r w:rsidR="0090551A">
        <w:rPr>
          <w:rFonts w:ascii="Times New Roman" w:hAnsi="Times New Roman" w:cs="Times New Roman"/>
          <w:sz w:val="24"/>
          <w:szCs w:val="24"/>
        </w:rPr>
        <w:t xml:space="preserve"> </w:t>
      </w:r>
      <w:r w:rsidRPr="0035271A">
        <w:rPr>
          <w:rFonts w:ascii="Times New Roman" w:hAnsi="Times New Roman" w:cs="Times New Roman"/>
          <w:sz w:val="24"/>
          <w:szCs w:val="24"/>
        </w:rPr>
        <w:t xml:space="preserve">  </w:t>
      </w:r>
      <w:r w:rsidR="004D19D6" w:rsidRPr="0035271A">
        <w:rPr>
          <w:rFonts w:ascii="Times New Roman" w:hAnsi="Times New Roman" w:cs="Times New Roman"/>
          <w:sz w:val="24"/>
          <w:szCs w:val="24"/>
        </w:rPr>
        <w:t>Набор цифр, букв, знаков для средней школы (магнитный)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9D6" w:rsidRPr="0035271A" w:rsidRDefault="004D19D6" w:rsidP="004D19D6">
      <w:pPr>
        <w:shd w:val="clear" w:color="auto" w:fill="FFFFFF"/>
        <w:spacing w:line="326" w:lineRule="exact"/>
        <w:ind w:left="2424"/>
        <w:rPr>
          <w:b/>
          <w:color w:val="000080"/>
          <w:sz w:val="24"/>
          <w:szCs w:val="24"/>
        </w:rPr>
      </w:pPr>
    </w:p>
    <w:p w:rsidR="00F40999" w:rsidRPr="0035271A" w:rsidRDefault="00F40999" w:rsidP="00F40999">
      <w:pPr>
        <w:pStyle w:val="a3"/>
        <w:ind w:left="567"/>
        <w:jc w:val="both"/>
        <w:rPr>
          <w:sz w:val="24"/>
          <w:szCs w:val="24"/>
        </w:rPr>
      </w:pPr>
    </w:p>
    <w:p w:rsidR="00431757" w:rsidRPr="00F40999" w:rsidRDefault="00431757" w:rsidP="00F40999">
      <w:pPr>
        <w:pStyle w:val="a3"/>
        <w:ind w:left="567"/>
        <w:jc w:val="both"/>
        <w:rPr>
          <w:sz w:val="24"/>
          <w:szCs w:val="24"/>
        </w:rPr>
      </w:pPr>
    </w:p>
    <w:p w:rsidR="00317DAE" w:rsidRPr="00F40999" w:rsidRDefault="00317DAE" w:rsidP="00317DAE">
      <w:pPr>
        <w:spacing w:after="0" w:line="240" w:lineRule="auto"/>
        <w:ind w:firstLine="567"/>
        <w:jc w:val="both"/>
        <w:rPr>
          <w:rFonts w:asciiTheme="majorHAnsi" w:hAnsiTheme="majorHAnsi" w:cs="Aharoni"/>
          <w:b/>
          <w:i/>
          <w:sz w:val="24"/>
          <w:szCs w:val="24"/>
        </w:rPr>
      </w:pPr>
      <w:r w:rsidRPr="00F40999">
        <w:rPr>
          <w:rFonts w:asciiTheme="majorHAnsi" w:hAnsiTheme="majorHAnsi" w:cs="Aharoni"/>
          <w:b/>
          <w:i/>
          <w:sz w:val="24"/>
          <w:szCs w:val="24"/>
        </w:rPr>
        <w:t>Используемые технические средства</w:t>
      </w:r>
    </w:p>
    <w:p w:rsidR="00F40999" w:rsidRPr="00F40999" w:rsidRDefault="00F40999" w:rsidP="00317DAE">
      <w:pPr>
        <w:spacing w:after="0" w:line="240" w:lineRule="auto"/>
        <w:ind w:firstLine="567"/>
        <w:jc w:val="both"/>
        <w:rPr>
          <w:rFonts w:asciiTheme="majorHAnsi" w:hAnsiTheme="majorHAnsi" w:cs="Aharoni"/>
          <w:b/>
          <w:i/>
          <w:sz w:val="28"/>
          <w:szCs w:val="28"/>
        </w:rPr>
      </w:pPr>
    </w:p>
    <w:p w:rsidR="00317DAE" w:rsidRPr="00D85BE3" w:rsidRDefault="00317DAE" w:rsidP="00317DAE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85BE3">
        <w:rPr>
          <w:sz w:val="24"/>
          <w:szCs w:val="24"/>
        </w:rPr>
        <w:t>Персональный компьютер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кабитет</w:t>
      </w:r>
      <w:proofErr w:type="spellEnd"/>
      <w:r>
        <w:rPr>
          <w:sz w:val="24"/>
          <w:szCs w:val="24"/>
        </w:rPr>
        <w:t xml:space="preserve"> № 8)</w:t>
      </w:r>
      <w:r w:rsidRPr="00D85BE3">
        <w:rPr>
          <w:sz w:val="24"/>
          <w:szCs w:val="24"/>
        </w:rPr>
        <w:t xml:space="preserve"> </w:t>
      </w:r>
    </w:p>
    <w:p w:rsidR="00317DAE" w:rsidRPr="00D85BE3" w:rsidRDefault="00317DAE" w:rsidP="00317DAE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D85BE3">
        <w:rPr>
          <w:sz w:val="24"/>
          <w:szCs w:val="24"/>
        </w:rPr>
        <w:t>Мультимедийный</w:t>
      </w:r>
      <w:proofErr w:type="spellEnd"/>
      <w:r w:rsidRPr="00D85BE3">
        <w:rPr>
          <w:sz w:val="24"/>
          <w:szCs w:val="24"/>
        </w:rPr>
        <w:t xml:space="preserve"> проектор</w:t>
      </w:r>
      <w:r>
        <w:rPr>
          <w:sz w:val="24"/>
          <w:szCs w:val="24"/>
        </w:rPr>
        <w:t xml:space="preserve"> (кабинет № 8)</w:t>
      </w:r>
    </w:p>
    <w:p w:rsidR="00317DAE" w:rsidRDefault="00317DAE" w:rsidP="00317DAE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85BE3">
        <w:rPr>
          <w:sz w:val="24"/>
          <w:szCs w:val="24"/>
        </w:rPr>
        <w:t>Экран</w:t>
      </w:r>
      <w:r>
        <w:rPr>
          <w:sz w:val="24"/>
          <w:szCs w:val="24"/>
        </w:rPr>
        <w:t xml:space="preserve"> (кабинет № 8)</w:t>
      </w:r>
    </w:p>
    <w:p w:rsidR="001A7C02" w:rsidRPr="00D85BE3" w:rsidRDefault="001A7C02" w:rsidP="001A7C02">
      <w:pPr>
        <w:spacing w:after="0" w:line="240" w:lineRule="auto"/>
        <w:ind w:left="567"/>
        <w:jc w:val="both"/>
        <w:rPr>
          <w:sz w:val="24"/>
          <w:szCs w:val="24"/>
        </w:rPr>
      </w:pPr>
    </w:p>
    <w:p w:rsidR="00317DAE" w:rsidRDefault="00317DAE" w:rsidP="00317DAE">
      <w:pPr>
        <w:spacing w:after="0" w:line="240" w:lineRule="auto"/>
        <w:ind w:firstLine="567"/>
        <w:jc w:val="both"/>
        <w:rPr>
          <w:rFonts w:asciiTheme="majorHAnsi" w:hAnsiTheme="majorHAnsi"/>
          <w:b/>
          <w:i/>
          <w:sz w:val="24"/>
          <w:szCs w:val="24"/>
        </w:rPr>
      </w:pPr>
      <w:r w:rsidRPr="001A7C02">
        <w:rPr>
          <w:rFonts w:asciiTheme="majorHAnsi" w:hAnsiTheme="majorHAnsi"/>
          <w:b/>
          <w:i/>
          <w:sz w:val="24"/>
          <w:szCs w:val="24"/>
        </w:rPr>
        <w:t>Основная учебно-методическая литература</w:t>
      </w:r>
    </w:p>
    <w:p w:rsidR="001A7C02" w:rsidRPr="001A7C02" w:rsidRDefault="001A7C02" w:rsidP="00317DAE">
      <w:pPr>
        <w:spacing w:after="0" w:line="240" w:lineRule="auto"/>
        <w:ind w:firstLine="567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317DAE" w:rsidRPr="00D85BE3" w:rsidRDefault="00317DAE" w:rsidP="00317DAE">
      <w:pPr>
        <w:pStyle w:val="a5"/>
        <w:numPr>
          <w:ilvl w:val="0"/>
          <w:numId w:val="19"/>
        </w:numPr>
        <w:suppressAutoHyphens w:val="0"/>
        <w:spacing w:after="0"/>
        <w:ind w:left="0" w:firstLine="567"/>
        <w:jc w:val="both"/>
      </w:pPr>
      <w:r w:rsidRPr="00D85BE3">
        <w:t xml:space="preserve">Примерная </w:t>
      </w:r>
      <w:r w:rsidRPr="00D85BE3">
        <w:rPr>
          <w:bCs/>
          <w:iCs/>
        </w:rPr>
        <w:t xml:space="preserve">программа </w:t>
      </w:r>
      <w:r w:rsidRPr="00D85BE3">
        <w:t>общеобразовательных учреждений по геометрии 7–9 классы</w:t>
      </w:r>
      <w:r w:rsidRPr="00D85BE3">
        <w:rPr>
          <w:bCs/>
          <w:iCs/>
        </w:rPr>
        <w:t xml:space="preserve">, </w:t>
      </w:r>
      <w:r w:rsidRPr="00D85BE3">
        <w:t xml:space="preserve"> к учебному комплексу для 7-9 классов (авторы Л.С. </w:t>
      </w:r>
      <w:proofErr w:type="spellStart"/>
      <w:r w:rsidRPr="00D85BE3">
        <w:t>Атанасян</w:t>
      </w:r>
      <w:proofErr w:type="spellEnd"/>
      <w:r w:rsidRPr="00D85BE3">
        <w:t>, В.Ф. Бутузов, С.В. Кадомцев и др.,</w:t>
      </w:r>
      <w:r w:rsidRPr="00D85BE3">
        <w:rPr>
          <w:b/>
          <w:bCs/>
          <w:iCs/>
        </w:rPr>
        <w:t xml:space="preserve"> </w:t>
      </w:r>
      <w:r w:rsidRPr="00D85BE3">
        <w:rPr>
          <w:bCs/>
          <w:iCs/>
        </w:rPr>
        <w:t xml:space="preserve">составитель </w:t>
      </w:r>
      <w:r w:rsidRPr="00D85BE3">
        <w:t xml:space="preserve">Т.А. </w:t>
      </w:r>
      <w:proofErr w:type="spellStart"/>
      <w:r w:rsidRPr="00D85BE3">
        <w:t>Бур</w:t>
      </w:r>
      <w:r>
        <w:t>мистрова</w:t>
      </w:r>
      <w:proofErr w:type="spellEnd"/>
      <w:r>
        <w:t xml:space="preserve"> – М: «Просвещение», 200</w:t>
      </w:r>
      <w:r w:rsidRPr="00D85BE3">
        <w:t>8 – М: «Просвещение», 2008. – с. 19-21).</w:t>
      </w:r>
    </w:p>
    <w:p w:rsidR="00317DAE" w:rsidRPr="00D85BE3" w:rsidRDefault="00317DAE" w:rsidP="00317DAE">
      <w:pPr>
        <w:pStyle w:val="a5"/>
        <w:numPr>
          <w:ilvl w:val="0"/>
          <w:numId w:val="19"/>
        </w:numPr>
        <w:suppressAutoHyphens w:val="0"/>
        <w:spacing w:after="0"/>
        <w:ind w:left="0" w:firstLine="567"/>
        <w:jc w:val="both"/>
      </w:pPr>
      <w:r w:rsidRPr="00D85BE3">
        <w:t xml:space="preserve">Геометрия: учеб, для 7—9 </w:t>
      </w:r>
      <w:proofErr w:type="spellStart"/>
      <w:r w:rsidRPr="00D85BE3">
        <w:t>кл</w:t>
      </w:r>
      <w:proofErr w:type="spellEnd"/>
      <w:r w:rsidRPr="00D85BE3">
        <w:t xml:space="preserve">. / [Л. С. </w:t>
      </w:r>
      <w:proofErr w:type="spellStart"/>
      <w:r w:rsidRPr="00D85BE3">
        <w:t>Атанасян</w:t>
      </w:r>
      <w:proofErr w:type="spellEnd"/>
      <w:r w:rsidRPr="00D85BE3">
        <w:t>,   В. Ф. Бутузов, С. В. Кадомцев</w:t>
      </w:r>
      <w:r>
        <w:t xml:space="preserve"> и др.]. — М.: Просвещение, 2015 - 2016</w:t>
      </w:r>
      <w:r w:rsidRPr="00D85BE3">
        <w:t>.</w:t>
      </w:r>
    </w:p>
    <w:p w:rsidR="00317DAE" w:rsidRPr="00D85BE3" w:rsidRDefault="00317DAE" w:rsidP="00317DAE">
      <w:pPr>
        <w:pStyle w:val="a5"/>
        <w:numPr>
          <w:ilvl w:val="0"/>
          <w:numId w:val="19"/>
        </w:numPr>
        <w:suppressAutoHyphens w:val="0"/>
        <w:spacing w:after="0"/>
        <w:ind w:left="0" w:firstLine="567"/>
        <w:jc w:val="both"/>
      </w:pPr>
      <w:r w:rsidRPr="00D85BE3">
        <w:t>Раб</w:t>
      </w:r>
      <w:proofErr w:type="gramStart"/>
      <w:r w:rsidRPr="00D85BE3">
        <w:t>.</w:t>
      </w:r>
      <w:proofErr w:type="gramEnd"/>
      <w:r w:rsidRPr="00D85BE3">
        <w:t xml:space="preserve"> </w:t>
      </w:r>
      <w:proofErr w:type="gramStart"/>
      <w:r w:rsidRPr="00D85BE3">
        <w:t>т</w:t>
      </w:r>
      <w:proofErr w:type="gramEnd"/>
      <w:r w:rsidRPr="00D85BE3">
        <w:t xml:space="preserve">етрадь  к учебнику «Геометрия 7—9 </w:t>
      </w:r>
      <w:proofErr w:type="spellStart"/>
      <w:r w:rsidRPr="00D85BE3">
        <w:t>кл</w:t>
      </w:r>
      <w:proofErr w:type="spellEnd"/>
      <w:r w:rsidRPr="00D85BE3">
        <w:t xml:space="preserve">» [Л. С. </w:t>
      </w:r>
      <w:proofErr w:type="spellStart"/>
      <w:r w:rsidRPr="00D85BE3">
        <w:t>Атанасян</w:t>
      </w:r>
      <w:proofErr w:type="spellEnd"/>
      <w:r w:rsidRPr="00D85BE3">
        <w:t>,   В. Ф. Бутузов, С. В. Кадомцев и др.]., 2013</w:t>
      </w:r>
    </w:p>
    <w:p w:rsidR="00317DAE" w:rsidRPr="00D85BE3" w:rsidRDefault="00317DAE" w:rsidP="00317DAE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D85BE3">
        <w:rPr>
          <w:sz w:val="24"/>
          <w:szCs w:val="24"/>
        </w:rPr>
        <w:t>Оценка качества подготовки выпускников основной школы по математике/ Г.В.Дорофеев и др.– М.: Дрофа, 2000.</w:t>
      </w:r>
    </w:p>
    <w:p w:rsidR="00317DAE" w:rsidRPr="00D85BE3" w:rsidRDefault="00317DAE" w:rsidP="00317DAE">
      <w:pPr>
        <w:numPr>
          <w:ilvl w:val="0"/>
          <w:numId w:val="19"/>
        </w:numPr>
        <w:shd w:val="clear" w:color="auto" w:fill="FFFFFF"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D85BE3">
        <w:rPr>
          <w:sz w:val="24"/>
          <w:szCs w:val="24"/>
        </w:rPr>
        <w:t xml:space="preserve">Изучение геометрии в 7, 8, 9 классах: метод, рекомендации: кн. для учителя / [Л.С. </w:t>
      </w:r>
      <w:proofErr w:type="spellStart"/>
      <w:r w:rsidRPr="00D85BE3">
        <w:rPr>
          <w:sz w:val="24"/>
          <w:szCs w:val="24"/>
        </w:rPr>
        <w:t>Атанасян</w:t>
      </w:r>
      <w:proofErr w:type="spellEnd"/>
      <w:r w:rsidRPr="00D85BE3">
        <w:rPr>
          <w:sz w:val="24"/>
          <w:szCs w:val="24"/>
        </w:rPr>
        <w:t>, В.Ф. Бутузов, Ю.А. Глазков и др.]. - М.: Просвещение, 2003 — 2008.</w:t>
      </w:r>
    </w:p>
    <w:p w:rsidR="00317DAE" w:rsidRPr="00D85BE3" w:rsidRDefault="00317DAE" w:rsidP="00317DAE">
      <w:pPr>
        <w:numPr>
          <w:ilvl w:val="0"/>
          <w:numId w:val="19"/>
        </w:numPr>
        <w:shd w:val="clear" w:color="auto" w:fill="FFFFFF"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D85BE3">
        <w:rPr>
          <w:sz w:val="24"/>
          <w:szCs w:val="24"/>
        </w:rPr>
        <w:t xml:space="preserve">Гусев В. А. Геометрия: </w:t>
      </w:r>
      <w:proofErr w:type="spellStart"/>
      <w:r w:rsidRPr="00D85BE3">
        <w:rPr>
          <w:sz w:val="24"/>
          <w:szCs w:val="24"/>
        </w:rPr>
        <w:t>дидакт</w:t>
      </w:r>
      <w:proofErr w:type="spellEnd"/>
      <w:r w:rsidRPr="00D85BE3">
        <w:rPr>
          <w:sz w:val="24"/>
          <w:szCs w:val="24"/>
        </w:rPr>
        <w:t xml:space="preserve">. материалы для 7 </w:t>
      </w:r>
      <w:proofErr w:type="spellStart"/>
      <w:r w:rsidRPr="00D85BE3">
        <w:rPr>
          <w:sz w:val="24"/>
          <w:szCs w:val="24"/>
        </w:rPr>
        <w:t>кл</w:t>
      </w:r>
      <w:proofErr w:type="spellEnd"/>
      <w:r w:rsidRPr="00D85BE3">
        <w:rPr>
          <w:sz w:val="24"/>
          <w:szCs w:val="24"/>
        </w:rPr>
        <w:t>. / В.А. Гу</w:t>
      </w:r>
      <w:r w:rsidRPr="00D85BE3">
        <w:rPr>
          <w:sz w:val="24"/>
          <w:szCs w:val="24"/>
        </w:rPr>
        <w:softHyphen/>
        <w:t xml:space="preserve">сев, А.И. </w:t>
      </w:r>
      <w:proofErr w:type="spellStart"/>
      <w:r w:rsidRPr="00D85BE3">
        <w:rPr>
          <w:sz w:val="24"/>
          <w:szCs w:val="24"/>
        </w:rPr>
        <w:t>Медяник</w:t>
      </w:r>
      <w:proofErr w:type="spellEnd"/>
      <w:r w:rsidRPr="00D85BE3">
        <w:rPr>
          <w:sz w:val="24"/>
          <w:szCs w:val="24"/>
        </w:rPr>
        <w:t>. — М.: Просвещение, 2003—2008.</w:t>
      </w:r>
    </w:p>
    <w:p w:rsidR="00317DAE" w:rsidRPr="00D85BE3" w:rsidRDefault="00317DAE" w:rsidP="00317DAE">
      <w:pPr>
        <w:numPr>
          <w:ilvl w:val="0"/>
          <w:numId w:val="19"/>
        </w:numPr>
        <w:shd w:val="clear" w:color="auto" w:fill="FFFFFF"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D85BE3">
        <w:rPr>
          <w:sz w:val="24"/>
          <w:szCs w:val="24"/>
        </w:rPr>
        <w:t xml:space="preserve">Зив Б.Г. Геометрия: </w:t>
      </w:r>
      <w:proofErr w:type="spellStart"/>
      <w:r w:rsidRPr="00D85BE3">
        <w:rPr>
          <w:sz w:val="24"/>
          <w:szCs w:val="24"/>
        </w:rPr>
        <w:t>Дидакт</w:t>
      </w:r>
      <w:proofErr w:type="spellEnd"/>
      <w:r w:rsidRPr="00D85BE3">
        <w:rPr>
          <w:sz w:val="24"/>
          <w:szCs w:val="24"/>
        </w:rPr>
        <w:t xml:space="preserve">. материалы для 7 </w:t>
      </w:r>
      <w:proofErr w:type="spellStart"/>
      <w:r w:rsidRPr="00D85BE3">
        <w:rPr>
          <w:sz w:val="24"/>
          <w:szCs w:val="24"/>
        </w:rPr>
        <w:t>кл</w:t>
      </w:r>
      <w:proofErr w:type="spellEnd"/>
      <w:r w:rsidRPr="00D85BE3">
        <w:rPr>
          <w:sz w:val="24"/>
          <w:szCs w:val="24"/>
        </w:rPr>
        <w:t xml:space="preserve">. / Б.Г. Зив, В.М. </w:t>
      </w:r>
      <w:proofErr w:type="spellStart"/>
      <w:r w:rsidRPr="00D85BE3">
        <w:rPr>
          <w:sz w:val="24"/>
          <w:szCs w:val="24"/>
        </w:rPr>
        <w:t>Мейлер</w:t>
      </w:r>
      <w:proofErr w:type="spellEnd"/>
      <w:r w:rsidRPr="00D85BE3">
        <w:rPr>
          <w:sz w:val="24"/>
          <w:szCs w:val="24"/>
        </w:rPr>
        <w:t>. — М.: Просвещение, 2004—2008.</w:t>
      </w:r>
    </w:p>
    <w:p w:rsidR="00431757" w:rsidRPr="00431757" w:rsidRDefault="00317DAE" w:rsidP="00431757">
      <w:pPr>
        <w:numPr>
          <w:ilvl w:val="0"/>
          <w:numId w:val="19"/>
        </w:numPr>
        <w:shd w:val="clear" w:color="auto" w:fill="FFFFFF"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431757">
        <w:rPr>
          <w:sz w:val="24"/>
          <w:szCs w:val="24"/>
        </w:rPr>
        <w:t>Гаврилова Н.Ф. Поур</w:t>
      </w:r>
      <w:r w:rsidR="002B4C7B">
        <w:rPr>
          <w:sz w:val="24"/>
          <w:szCs w:val="24"/>
        </w:rPr>
        <w:t>очные разработки по геометрии. 8</w:t>
      </w:r>
      <w:r w:rsidRPr="00431757">
        <w:rPr>
          <w:sz w:val="24"/>
          <w:szCs w:val="24"/>
        </w:rPr>
        <w:t xml:space="preserve"> класс. М.: ВАКО, 2004 – (В помощь школьному учителю)</w:t>
      </w:r>
    </w:p>
    <w:p w:rsidR="00431757" w:rsidRPr="00431757" w:rsidRDefault="00431757" w:rsidP="00431757">
      <w:pPr>
        <w:pStyle w:val="a3"/>
        <w:numPr>
          <w:ilvl w:val="0"/>
          <w:numId w:val="19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31757">
        <w:rPr>
          <w:rFonts w:asciiTheme="minorHAnsi" w:hAnsiTheme="minorHAnsi" w:cstheme="minorHAnsi"/>
          <w:color w:val="000000"/>
          <w:sz w:val="24"/>
          <w:szCs w:val="24"/>
        </w:rPr>
        <w:t xml:space="preserve">         Контрольно- измер</w:t>
      </w:r>
      <w:r w:rsidR="002B4C7B">
        <w:rPr>
          <w:rFonts w:asciiTheme="minorHAnsi" w:hAnsiTheme="minorHAnsi" w:cstheme="minorHAnsi"/>
          <w:color w:val="000000"/>
          <w:sz w:val="24"/>
          <w:szCs w:val="24"/>
        </w:rPr>
        <w:t>ительные материалы: Геометрия 8.</w:t>
      </w:r>
    </w:p>
    <w:p w:rsidR="00431757" w:rsidRPr="00431757" w:rsidRDefault="00431757" w:rsidP="00431757">
      <w:pPr>
        <w:tabs>
          <w:tab w:val="left" w:pos="6660"/>
        </w:tabs>
        <w:ind w:left="720"/>
        <w:jc w:val="both"/>
        <w:rPr>
          <w:rFonts w:cstheme="minorHAnsi"/>
          <w:color w:val="000000"/>
          <w:sz w:val="24"/>
          <w:szCs w:val="24"/>
        </w:rPr>
      </w:pPr>
      <w:r w:rsidRPr="00431757">
        <w:rPr>
          <w:rFonts w:cstheme="minorHAnsi"/>
          <w:color w:val="000000"/>
          <w:sz w:val="24"/>
          <w:szCs w:val="24"/>
        </w:rPr>
        <w:t xml:space="preserve"> Москва «ВАКО» 2013г.</w:t>
      </w:r>
    </w:p>
    <w:p w:rsidR="00633A3D" w:rsidRPr="00B03D08" w:rsidRDefault="00633A3D" w:rsidP="00633A3D">
      <w:pPr>
        <w:tabs>
          <w:tab w:val="left" w:pos="4493"/>
        </w:tabs>
        <w:rPr>
          <w:rFonts w:ascii="Times New Roman" w:hAnsi="Times New Roman"/>
          <w:sz w:val="24"/>
          <w:szCs w:val="24"/>
        </w:rPr>
      </w:pPr>
    </w:p>
    <w:p w:rsidR="00317DAE" w:rsidRDefault="00317DAE" w:rsidP="00317DAE">
      <w:pPr>
        <w:shd w:val="clear" w:color="auto" w:fill="FFFFFF"/>
        <w:spacing w:line="326" w:lineRule="exact"/>
        <w:ind w:left="2424"/>
        <w:rPr>
          <w:b/>
          <w:color w:val="000080"/>
          <w:sz w:val="28"/>
          <w:szCs w:val="28"/>
        </w:rPr>
      </w:pPr>
    </w:p>
    <w:p w:rsidR="000B784A" w:rsidRDefault="000B784A" w:rsidP="007E7885">
      <w:pPr>
        <w:shd w:val="clear" w:color="auto" w:fill="FFFFFF"/>
        <w:spacing w:line="326" w:lineRule="exact"/>
        <w:ind w:left="2424"/>
        <w:rPr>
          <w:b/>
          <w:color w:val="000080"/>
          <w:sz w:val="28"/>
          <w:szCs w:val="28"/>
        </w:rPr>
      </w:pPr>
    </w:p>
    <w:p w:rsidR="000B784A" w:rsidRDefault="000B784A" w:rsidP="007E7885">
      <w:pPr>
        <w:shd w:val="clear" w:color="auto" w:fill="FFFFFF"/>
        <w:spacing w:line="326" w:lineRule="exact"/>
        <w:ind w:left="2424"/>
        <w:rPr>
          <w:b/>
          <w:color w:val="000080"/>
          <w:sz w:val="28"/>
          <w:szCs w:val="28"/>
        </w:rPr>
      </w:pPr>
    </w:p>
    <w:p w:rsidR="000B784A" w:rsidRDefault="000B784A" w:rsidP="007E7885">
      <w:pPr>
        <w:shd w:val="clear" w:color="auto" w:fill="FFFFFF"/>
        <w:spacing w:line="326" w:lineRule="exact"/>
        <w:ind w:left="2424"/>
        <w:rPr>
          <w:b/>
          <w:color w:val="000080"/>
          <w:sz w:val="28"/>
          <w:szCs w:val="28"/>
        </w:rPr>
      </w:pPr>
    </w:p>
    <w:p w:rsidR="000B784A" w:rsidRDefault="000B784A" w:rsidP="007E7885">
      <w:pPr>
        <w:shd w:val="clear" w:color="auto" w:fill="FFFFFF"/>
        <w:spacing w:line="326" w:lineRule="exact"/>
        <w:ind w:left="2424"/>
        <w:rPr>
          <w:b/>
          <w:color w:val="000080"/>
          <w:sz w:val="28"/>
          <w:szCs w:val="28"/>
        </w:rPr>
      </w:pPr>
    </w:p>
    <w:p w:rsidR="000B784A" w:rsidRDefault="000B784A" w:rsidP="007E7885">
      <w:pPr>
        <w:shd w:val="clear" w:color="auto" w:fill="FFFFFF"/>
        <w:spacing w:line="326" w:lineRule="exact"/>
        <w:ind w:left="2424"/>
        <w:rPr>
          <w:b/>
          <w:color w:val="000080"/>
          <w:sz w:val="28"/>
          <w:szCs w:val="28"/>
        </w:rPr>
      </w:pPr>
    </w:p>
    <w:p w:rsidR="000B784A" w:rsidRDefault="000B784A" w:rsidP="007E7885">
      <w:pPr>
        <w:shd w:val="clear" w:color="auto" w:fill="FFFFFF"/>
        <w:spacing w:line="326" w:lineRule="exact"/>
        <w:ind w:left="2424"/>
        <w:rPr>
          <w:b/>
          <w:color w:val="000080"/>
          <w:sz w:val="28"/>
          <w:szCs w:val="28"/>
        </w:rPr>
      </w:pPr>
    </w:p>
    <w:p w:rsidR="000B784A" w:rsidRDefault="000B784A" w:rsidP="007E7885">
      <w:pPr>
        <w:shd w:val="clear" w:color="auto" w:fill="FFFFFF"/>
        <w:spacing w:line="326" w:lineRule="exact"/>
        <w:ind w:left="2424"/>
        <w:rPr>
          <w:b/>
          <w:color w:val="000080"/>
          <w:sz w:val="28"/>
          <w:szCs w:val="28"/>
        </w:rPr>
      </w:pPr>
    </w:p>
    <w:p w:rsidR="00646CF6" w:rsidRDefault="00646CF6" w:rsidP="007E7885"/>
    <w:sectPr w:rsidR="00646CF6" w:rsidSect="0064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79B" w:rsidRDefault="0027679B" w:rsidP="00875934">
      <w:pPr>
        <w:spacing w:after="0" w:line="240" w:lineRule="auto"/>
      </w:pPr>
      <w:r>
        <w:separator/>
      </w:r>
    </w:p>
  </w:endnote>
  <w:endnote w:type="continuationSeparator" w:id="0">
    <w:p w:rsidR="0027679B" w:rsidRDefault="0027679B" w:rsidP="0087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79B" w:rsidRDefault="0027679B" w:rsidP="00875934">
      <w:pPr>
        <w:spacing w:after="0" w:line="240" w:lineRule="auto"/>
      </w:pPr>
      <w:r>
        <w:separator/>
      </w:r>
    </w:p>
  </w:footnote>
  <w:footnote w:type="continuationSeparator" w:id="0">
    <w:p w:rsidR="0027679B" w:rsidRDefault="0027679B" w:rsidP="0087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</w:rPr>
    </w:lvl>
  </w:abstractNum>
  <w:abstractNum w:abstractNumId="3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B3C6A"/>
    <w:multiLevelType w:val="hybridMultilevel"/>
    <w:tmpl w:val="0248CD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F746827"/>
    <w:multiLevelType w:val="hybridMultilevel"/>
    <w:tmpl w:val="BFEEB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586D1B"/>
    <w:multiLevelType w:val="hybridMultilevel"/>
    <w:tmpl w:val="0F7EA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792533"/>
    <w:multiLevelType w:val="hybridMultilevel"/>
    <w:tmpl w:val="9702A8D6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0">
    <w:nsid w:val="296E19F4"/>
    <w:multiLevelType w:val="hybridMultilevel"/>
    <w:tmpl w:val="2796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168D7"/>
    <w:multiLevelType w:val="hybridMultilevel"/>
    <w:tmpl w:val="B89A6E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D13B1D"/>
    <w:multiLevelType w:val="hybridMultilevel"/>
    <w:tmpl w:val="F22C1922"/>
    <w:name w:val="WW8Num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43A3F"/>
    <w:multiLevelType w:val="hybridMultilevel"/>
    <w:tmpl w:val="9D30C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2D071A"/>
    <w:multiLevelType w:val="hybridMultilevel"/>
    <w:tmpl w:val="80C8FA1A"/>
    <w:name w:val="WW8Num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6B5E21"/>
    <w:multiLevelType w:val="hybridMultilevel"/>
    <w:tmpl w:val="9F1EB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F27C2D"/>
    <w:multiLevelType w:val="hybridMultilevel"/>
    <w:tmpl w:val="4FE0A29C"/>
    <w:lvl w:ilvl="0" w:tplc="940049D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191919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04640"/>
    <w:multiLevelType w:val="hybridMultilevel"/>
    <w:tmpl w:val="94B20F4A"/>
    <w:lvl w:ilvl="0" w:tplc="A3440CF0">
      <w:start w:val="1"/>
      <w:numFmt w:val="bullet"/>
      <w:lvlText w:val="-"/>
      <w:lvlJc w:val="left"/>
      <w:pPr>
        <w:ind w:left="3285" w:hanging="360"/>
      </w:pPr>
      <w:rPr>
        <w:rFonts w:ascii="Courier New" w:hAnsi="Courier New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21">
    <w:nsid w:val="3E870176"/>
    <w:multiLevelType w:val="hybridMultilevel"/>
    <w:tmpl w:val="6D943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832FA"/>
    <w:multiLevelType w:val="hybridMultilevel"/>
    <w:tmpl w:val="9B6A99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BBA7444"/>
    <w:multiLevelType w:val="hybridMultilevel"/>
    <w:tmpl w:val="2B2204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BA2987"/>
    <w:multiLevelType w:val="multilevel"/>
    <w:tmpl w:val="B434B05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7">
    <w:nsid w:val="50F03A99"/>
    <w:multiLevelType w:val="hybridMultilevel"/>
    <w:tmpl w:val="4FE0A29C"/>
    <w:lvl w:ilvl="0" w:tplc="940049D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191919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A3686A"/>
    <w:multiLevelType w:val="hybridMultilevel"/>
    <w:tmpl w:val="0BDAF5CE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9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3876E2"/>
    <w:multiLevelType w:val="hybridMultilevel"/>
    <w:tmpl w:val="3C608B4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851D70"/>
    <w:multiLevelType w:val="hybridMultilevel"/>
    <w:tmpl w:val="2F760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9"/>
  </w:num>
  <w:num w:numId="4">
    <w:abstractNumId w:val="4"/>
  </w:num>
  <w:num w:numId="5">
    <w:abstractNumId w:val="19"/>
  </w:num>
  <w:num w:numId="6">
    <w:abstractNumId w:val="32"/>
  </w:num>
  <w:num w:numId="7">
    <w:abstractNumId w:val="22"/>
  </w:num>
  <w:num w:numId="8">
    <w:abstractNumId w:val="5"/>
  </w:num>
  <w:num w:numId="9">
    <w:abstractNumId w:val="11"/>
  </w:num>
  <w:num w:numId="10">
    <w:abstractNumId w:val="30"/>
  </w:num>
  <w:num w:numId="11">
    <w:abstractNumId w:val="14"/>
  </w:num>
  <w:num w:numId="12">
    <w:abstractNumId w:val="25"/>
  </w:num>
  <w:num w:numId="13">
    <w:abstractNumId w:val="12"/>
  </w:num>
  <w:num w:numId="14">
    <w:abstractNumId w:val="0"/>
  </w:num>
  <w:num w:numId="15">
    <w:abstractNumId w:val="1"/>
  </w:num>
  <w:num w:numId="16">
    <w:abstractNumId w:val="6"/>
  </w:num>
  <w:num w:numId="17">
    <w:abstractNumId w:val="23"/>
  </w:num>
  <w:num w:numId="18">
    <w:abstractNumId w:val="15"/>
  </w:num>
  <w:num w:numId="19">
    <w:abstractNumId w:val="16"/>
  </w:num>
  <w:num w:numId="20">
    <w:abstractNumId w:val="13"/>
  </w:num>
  <w:num w:numId="21">
    <w:abstractNumId w:val="21"/>
  </w:num>
  <w:num w:numId="22">
    <w:abstractNumId w:val="26"/>
  </w:num>
  <w:num w:numId="23">
    <w:abstractNumId w:val="33"/>
  </w:num>
  <w:num w:numId="24">
    <w:abstractNumId w:val="9"/>
  </w:num>
  <w:num w:numId="25">
    <w:abstractNumId w:val="28"/>
  </w:num>
  <w:num w:numId="26">
    <w:abstractNumId w:val="31"/>
  </w:num>
  <w:num w:numId="27">
    <w:abstractNumId w:val="7"/>
  </w:num>
  <w:num w:numId="28">
    <w:abstractNumId w:val="8"/>
  </w:num>
  <w:num w:numId="29">
    <w:abstractNumId w:val="17"/>
  </w:num>
  <w:num w:numId="30">
    <w:abstractNumId w:val="20"/>
  </w:num>
  <w:num w:numId="31">
    <w:abstractNumId w:val="10"/>
  </w:num>
  <w:num w:numId="32">
    <w:abstractNumId w:val="27"/>
  </w:num>
  <w:num w:numId="33">
    <w:abstractNumId w:val="18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647C3E"/>
    <w:rsid w:val="0001240B"/>
    <w:rsid w:val="00021954"/>
    <w:rsid w:val="00030B7D"/>
    <w:rsid w:val="00034CAB"/>
    <w:rsid w:val="000378B3"/>
    <w:rsid w:val="00037DDF"/>
    <w:rsid w:val="00044D77"/>
    <w:rsid w:val="000537E8"/>
    <w:rsid w:val="000706A7"/>
    <w:rsid w:val="00084114"/>
    <w:rsid w:val="00095FB6"/>
    <w:rsid w:val="000B784A"/>
    <w:rsid w:val="000C7B6D"/>
    <w:rsid w:val="000D216A"/>
    <w:rsid w:val="000D66DC"/>
    <w:rsid w:val="000E5452"/>
    <w:rsid w:val="000E7250"/>
    <w:rsid w:val="000F18F9"/>
    <w:rsid w:val="000F2565"/>
    <w:rsid w:val="000F2A5A"/>
    <w:rsid w:val="0010217E"/>
    <w:rsid w:val="001103F4"/>
    <w:rsid w:val="00110F77"/>
    <w:rsid w:val="00117DDE"/>
    <w:rsid w:val="001217CC"/>
    <w:rsid w:val="00127F29"/>
    <w:rsid w:val="0013494D"/>
    <w:rsid w:val="00135863"/>
    <w:rsid w:val="00160B0D"/>
    <w:rsid w:val="00171241"/>
    <w:rsid w:val="00171642"/>
    <w:rsid w:val="00175049"/>
    <w:rsid w:val="001858CB"/>
    <w:rsid w:val="00187843"/>
    <w:rsid w:val="0019021E"/>
    <w:rsid w:val="00194511"/>
    <w:rsid w:val="0019702A"/>
    <w:rsid w:val="001A19EF"/>
    <w:rsid w:val="001A7C02"/>
    <w:rsid w:val="001A7C75"/>
    <w:rsid w:val="001B567B"/>
    <w:rsid w:val="001C3340"/>
    <w:rsid w:val="001D2404"/>
    <w:rsid w:val="001D3E47"/>
    <w:rsid w:val="001D5457"/>
    <w:rsid w:val="001D78EA"/>
    <w:rsid w:val="001E674E"/>
    <w:rsid w:val="002007A0"/>
    <w:rsid w:val="00200FAE"/>
    <w:rsid w:val="002023EE"/>
    <w:rsid w:val="00204DF7"/>
    <w:rsid w:val="0020562B"/>
    <w:rsid w:val="00212DF7"/>
    <w:rsid w:val="00220BE6"/>
    <w:rsid w:val="00221CF6"/>
    <w:rsid w:val="00222B55"/>
    <w:rsid w:val="002527FF"/>
    <w:rsid w:val="00252F89"/>
    <w:rsid w:val="0027679B"/>
    <w:rsid w:val="00291473"/>
    <w:rsid w:val="00292E1C"/>
    <w:rsid w:val="002A04AC"/>
    <w:rsid w:val="002B4C7B"/>
    <w:rsid w:val="002C1E30"/>
    <w:rsid w:val="002C3613"/>
    <w:rsid w:val="002C5C49"/>
    <w:rsid w:val="002D0259"/>
    <w:rsid w:val="002D1BC1"/>
    <w:rsid w:val="002D7B15"/>
    <w:rsid w:val="002E2F06"/>
    <w:rsid w:val="002E5157"/>
    <w:rsid w:val="002F5655"/>
    <w:rsid w:val="002F5E38"/>
    <w:rsid w:val="002F5EF3"/>
    <w:rsid w:val="002F7192"/>
    <w:rsid w:val="0030045D"/>
    <w:rsid w:val="00300E1F"/>
    <w:rsid w:val="0030317F"/>
    <w:rsid w:val="00313349"/>
    <w:rsid w:val="00317DAE"/>
    <w:rsid w:val="003233AC"/>
    <w:rsid w:val="00323798"/>
    <w:rsid w:val="00327F25"/>
    <w:rsid w:val="003321E0"/>
    <w:rsid w:val="00334871"/>
    <w:rsid w:val="00337C13"/>
    <w:rsid w:val="0035271A"/>
    <w:rsid w:val="00355281"/>
    <w:rsid w:val="00371731"/>
    <w:rsid w:val="0037237D"/>
    <w:rsid w:val="00382AC5"/>
    <w:rsid w:val="00385810"/>
    <w:rsid w:val="003A382C"/>
    <w:rsid w:val="003D5BEF"/>
    <w:rsid w:val="003E3507"/>
    <w:rsid w:val="00400D16"/>
    <w:rsid w:val="00413ADA"/>
    <w:rsid w:val="00431757"/>
    <w:rsid w:val="00444AAD"/>
    <w:rsid w:val="00462FEC"/>
    <w:rsid w:val="004728C5"/>
    <w:rsid w:val="004732FF"/>
    <w:rsid w:val="00473C51"/>
    <w:rsid w:val="00475C9C"/>
    <w:rsid w:val="00477FB3"/>
    <w:rsid w:val="00494EFB"/>
    <w:rsid w:val="004B2CAF"/>
    <w:rsid w:val="004B5753"/>
    <w:rsid w:val="004C5984"/>
    <w:rsid w:val="004D19D6"/>
    <w:rsid w:val="00500A0E"/>
    <w:rsid w:val="00505AF7"/>
    <w:rsid w:val="0051146B"/>
    <w:rsid w:val="005133CC"/>
    <w:rsid w:val="005145BB"/>
    <w:rsid w:val="00546F59"/>
    <w:rsid w:val="00547666"/>
    <w:rsid w:val="00563B9F"/>
    <w:rsid w:val="00563D0A"/>
    <w:rsid w:val="00573572"/>
    <w:rsid w:val="00574DC9"/>
    <w:rsid w:val="00581015"/>
    <w:rsid w:val="0058246F"/>
    <w:rsid w:val="00593CB6"/>
    <w:rsid w:val="005A17A6"/>
    <w:rsid w:val="005A6EED"/>
    <w:rsid w:val="005B4D86"/>
    <w:rsid w:val="005C3186"/>
    <w:rsid w:val="005C4A9D"/>
    <w:rsid w:val="005D75A2"/>
    <w:rsid w:val="005E00C1"/>
    <w:rsid w:val="005E0969"/>
    <w:rsid w:val="005F0CA8"/>
    <w:rsid w:val="005F57AF"/>
    <w:rsid w:val="005F735F"/>
    <w:rsid w:val="006011E3"/>
    <w:rsid w:val="00602E11"/>
    <w:rsid w:val="006057B1"/>
    <w:rsid w:val="00624394"/>
    <w:rsid w:val="0062562B"/>
    <w:rsid w:val="00633A3D"/>
    <w:rsid w:val="00646CF6"/>
    <w:rsid w:val="00647235"/>
    <w:rsid w:val="00647C3E"/>
    <w:rsid w:val="00654123"/>
    <w:rsid w:val="006627E1"/>
    <w:rsid w:val="00675D3F"/>
    <w:rsid w:val="00683F15"/>
    <w:rsid w:val="00693FAE"/>
    <w:rsid w:val="006A0EBF"/>
    <w:rsid w:val="006A2053"/>
    <w:rsid w:val="006A6051"/>
    <w:rsid w:val="006A6CA6"/>
    <w:rsid w:val="006B4FC9"/>
    <w:rsid w:val="006C1B25"/>
    <w:rsid w:val="006C34C2"/>
    <w:rsid w:val="006D2F42"/>
    <w:rsid w:val="006E01CD"/>
    <w:rsid w:val="006E05B0"/>
    <w:rsid w:val="006E6435"/>
    <w:rsid w:val="006F0393"/>
    <w:rsid w:val="006F42CC"/>
    <w:rsid w:val="00701596"/>
    <w:rsid w:val="00703E0A"/>
    <w:rsid w:val="00722D00"/>
    <w:rsid w:val="007439F3"/>
    <w:rsid w:val="00746BC3"/>
    <w:rsid w:val="00757A91"/>
    <w:rsid w:val="00761A9D"/>
    <w:rsid w:val="007838CE"/>
    <w:rsid w:val="00783A94"/>
    <w:rsid w:val="00784518"/>
    <w:rsid w:val="00787955"/>
    <w:rsid w:val="00787B5E"/>
    <w:rsid w:val="007B40D5"/>
    <w:rsid w:val="007C0966"/>
    <w:rsid w:val="007C26F5"/>
    <w:rsid w:val="007D1BA8"/>
    <w:rsid w:val="007E7885"/>
    <w:rsid w:val="007F5884"/>
    <w:rsid w:val="00802235"/>
    <w:rsid w:val="008069D4"/>
    <w:rsid w:val="008121C2"/>
    <w:rsid w:val="00813A8E"/>
    <w:rsid w:val="00825B54"/>
    <w:rsid w:val="0083384E"/>
    <w:rsid w:val="00834E43"/>
    <w:rsid w:val="00835094"/>
    <w:rsid w:val="00851ACD"/>
    <w:rsid w:val="0085369F"/>
    <w:rsid w:val="00861B05"/>
    <w:rsid w:val="00866AE9"/>
    <w:rsid w:val="00872D26"/>
    <w:rsid w:val="00875934"/>
    <w:rsid w:val="008856FB"/>
    <w:rsid w:val="00886717"/>
    <w:rsid w:val="00890A89"/>
    <w:rsid w:val="00891AB3"/>
    <w:rsid w:val="008B093B"/>
    <w:rsid w:val="008B4419"/>
    <w:rsid w:val="008D642A"/>
    <w:rsid w:val="009010A5"/>
    <w:rsid w:val="00902A41"/>
    <w:rsid w:val="0090551A"/>
    <w:rsid w:val="00916283"/>
    <w:rsid w:val="00931162"/>
    <w:rsid w:val="00933218"/>
    <w:rsid w:val="009409F7"/>
    <w:rsid w:val="00942C12"/>
    <w:rsid w:val="0094408F"/>
    <w:rsid w:val="0094728C"/>
    <w:rsid w:val="00953767"/>
    <w:rsid w:val="009604A7"/>
    <w:rsid w:val="00974E15"/>
    <w:rsid w:val="0099331A"/>
    <w:rsid w:val="00995CF1"/>
    <w:rsid w:val="009A5569"/>
    <w:rsid w:val="009B0302"/>
    <w:rsid w:val="009B1AE0"/>
    <w:rsid w:val="009B2D8B"/>
    <w:rsid w:val="009B2E08"/>
    <w:rsid w:val="009B43B9"/>
    <w:rsid w:val="009E1548"/>
    <w:rsid w:val="009E7CA0"/>
    <w:rsid w:val="00A02CFD"/>
    <w:rsid w:val="00A0552D"/>
    <w:rsid w:val="00A61B29"/>
    <w:rsid w:val="00A655A3"/>
    <w:rsid w:val="00A75DE4"/>
    <w:rsid w:val="00A9083F"/>
    <w:rsid w:val="00A912DC"/>
    <w:rsid w:val="00A9438D"/>
    <w:rsid w:val="00AA1671"/>
    <w:rsid w:val="00AA3127"/>
    <w:rsid w:val="00AA3E5B"/>
    <w:rsid w:val="00AA4B5D"/>
    <w:rsid w:val="00AA4E64"/>
    <w:rsid w:val="00AB2591"/>
    <w:rsid w:val="00AC0701"/>
    <w:rsid w:val="00AD0B62"/>
    <w:rsid w:val="00AD1861"/>
    <w:rsid w:val="00AD4212"/>
    <w:rsid w:val="00AE4C9A"/>
    <w:rsid w:val="00AE618F"/>
    <w:rsid w:val="00AF1173"/>
    <w:rsid w:val="00AF71E0"/>
    <w:rsid w:val="00B02F34"/>
    <w:rsid w:val="00B14326"/>
    <w:rsid w:val="00B22BA6"/>
    <w:rsid w:val="00B3086C"/>
    <w:rsid w:val="00B34807"/>
    <w:rsid w:val="00B34E4F"/>
    <w:rsid w:val="00B41EA8"/>
    <w:rsid w:val="00B46CE6"/>
    <w:rsid w:val="00B47065"/>
    <w:rsid w:val="00B54B47"/>
    <w:rsid w:val="00B54D73"/>
    <w:rsid w:val="00B55625"/>
    <w:rsid w:val="00B750AD"/>
    <w:rsid w:val="00B80B95"/>
    <w:rsid w:val="00B80E04"/>
    <w:rsid w:val="00B81B1C"/>
    <w:rsid w:val="00B86B48"/>
    <w:rsid w:val="00B874E8"/>
    <w:rsid w:val="00B97C45"/>
    <w:rsid w:val="00BA018D"/>
    <w:rsid w:val="00BA1B2F"/>
    <w:rsid w:val="00BA2D7A"/>
    <w:rsid w:val="00BB002C"/>
    <w:rsid w:val="00BC0BD7"/>
    <w:rsid w:val="00BC2213"/>
    <w:rsid w:val="00BC3B0F"/>
    <w:rsid w:val="00BC57FF"/>
    <w:rsid w:val="00BE0099"/>
    <w:rsid w:val="00BE4612"/>
    <w:rsid w:val="00BE504B"/>
    <w:rsid w:val="00BF4FA2"/>
    <w:rsid w:val="00BF6838"/>
    <w:rsid w:val="00C04079"/>
    <w:rsid w:val="00C15952"/>
    <w:rsid w:val="00C1758A"/>
    <w:rsid w:val="00C44A3F"/>
    <w:rsid w:val="00C5062B"/>
    <w:rsid w:val="00C51FDE"/>
    <w:rsid w:val="00C64A81"/>
    <w:rsid w:val="00C67835"/>
    <w:rsid w:val="00C83C95"/>
    <w:rsid w:val="00C85080"/>
    <w:rsid w:val="00C8756E"/>
    <w:rsid w:val="00C9106D"/>
    <w:rsid w:val="00CA7012"/>
    <w:rsid w:val="00CB7C96"/>
    <w:rsid w:val="00CC0A63"/>
    <w:rsid w:val="00CC1074"/>
    <w:rsid w:val="00CC21D3"/>
    <w:rsid w:val="00CD58E6"/>
    <w:rsid w:val="00CD7CE0"/>
    <w:rsid w:val="00CE238C"/>
    <w:rsid w:val="00CE3614"/>
    <w:rsid w:val="00CE7A37"/>
    <w:rsid w:val="00CF370E"/>
    <w:rsid w:val="00CF657C"/>
    <w:rsid w:val="00D0036B"/>
    <w:rsid w:val="00D13D00"/>
    <w:rsid w:val="00D166C6"/>
    <w:rsid w:val="00D27167"/>
    <w:rsid w:val="00D304C0"/>
    <w:rsid w:val="00D41B82"/>
    <w:rsid w:val="00D85AF8"/>
    <w:rsid w:val="00D87EE8"/>
    <w:rsid w:val="00D91D1A"/>
    <w:rsid w:val="00D977CB"/>
    <w:rsid w:val="00DA549E"/>
    <w:rsid w:val="00DA551C"/>
    <w:rsid w:val="00DA6FD0"/>
    <w:rsid w:val="00DB60DD"/>
    <w:rsid w:val="00DD12BD"/>
    <w:rsid w:val="00DD50A3"/>
    <w:rsid w:val="00DE6D7C"/>
    <w:rsid w:val="00DF0584"/>
    <w:rsid w:val="00E05124"/>
    <w:rsid w:val="00E1781A"/>
    <w:rsid w:val="00E22F0F"/>
    <w:rsid w:val="00E32CC7"/>
    <w:rsid w:val="00E4433C"/>
    <w:rsid w:val="00E44E28"/>
    <w:rsid w:val="00E6676D"/>
    <w:rsid w:val="00E75E3C"/>
    <w:rsid w:val="00E77484"/>
    <w:rsid w:val="00EB01A6"/>
    <w:rsid w:val="00EB2961"/>
    <w:rsid w:val="00EB3C57"/>
    <w:rsid w:val="00EF5CF8"/>
    <w:rsid w:val="00F17B6F"/>
    <w:rsid w:val="00F40999"/>
    <w:rsid w:val="00F73E82"/>
    <w:rsid w:val="00F73F00"/>
    <w:rsid w:val="00FA4CAB"/>
    <w:rsid w:val="00FA5B25"/>
    <w:rsid w:val="00FB53CE"/>
    <w:rsid w:val="00FB6B8C"/>
    <w:rsid w:val="00FC09D2"/>
    <w:rsid w:val="00FC2B31"/>
    <w:rsid w:val="00FD21ED"/>
    <w:rsid w:val="00FD4279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3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3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32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32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32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A54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C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647C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7E788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7E78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7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593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7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5934"/>
    <w:rPr>
      <w:rFonts w:eastAsiaTheme="minorEastAsia"/>
      <w:lang w:eastAsia="ru-RU"/>
    </w:rPr>
  </w:style>
  <w:style w:type="paragraph" w:customStyle="1" w:styleId="Textbody">
    <w:name w:val="Text body"/>
    <w:basedOn w:val="a"/>
    <w:rsid w:val="008022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802235"/>
    <w:pPr>
      <w:suppressAutoHyphens/>
    </w:pPr>
    <w:rPr>
      <w:rFonts w:ascii="Calibri" w:eastAsia="SimSun" w:hAnsi="Calibri" w:cs="font257"/>
      <w:kern w:val="1"/>
      <w:lang w:eastAsia="ar-SA"/>
    </w:rPr>
  </w:style>
  <w:style w:type="character" w:styleId="ab">
    <w:name w:val="Hyperlink"/>
    <w:basedOn w:val="a0"/>
    <w:rsid w:val="00802235"/>
    <w:rPr>
      <w:rFonts w:cs="Times New Roman"/>
      <w:color w:val="0000FF"/>
      <w:u w:val="single"/>
    </w:rPr>
  </w:style>
  <w:style w:type="paragraph" w:customStyle="1" w:styleId="Style13">
    <w:name w:val="Style13"/>
    <w:basedOn w:val="a"/>
    <w:rsid w:val="00802235"/>
    <w:pPr>
      <w:widowControl w:val="0"/>
      <w:autoSpaceDE w:val="0"/>
      <w:autoSpaceDN w:val="0"/>
      <w:spacing w:after="0" w:line="370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802235"/>
    <w:pPr>
      <w:widowControl w:val="0"/>
      <w:autoSpaceDE w:val="0"/>
      <w:autoSpaceDN w:val="0"/>
      <w:spacing w:after="0" w:line="37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rsid w:val="00802235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rsid w:val="00802235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80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2235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33A3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33A3D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33A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3A3D"/>
    <w:rPr>
      <w:rFonts w:eastAsiaTheme="minorEastAsia"/>
      <w:lang w:eastAsia="ru-RU"/>
    </w:rPr>
  </w:style>
  <w:style w:type="paragraph" w:styleId="af0">
    <w:name w:val="Normal (Web)"/>
    <w:basedOn w:val="a"/>
    <w:uiPriority w:val="99"/>
    <w:rsid w:val="0063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3A3D"/>
  </w:style>
  <w:style w:type="character" w:customStyle="1" w:styleId="10">
    <w:name w:val="Заголовок 1 Знак"/>
    <w:basedOn w:val="a0"/>
    <w:link w:val="1"/>
    <w:uiPriority w:val="9"/>
    <w:rsid w:val="0093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3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321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321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1">
    <w:name w:val="No Spacing"/>
    <w:uiPriority w:val="1"/>
    <w:qFormat/>
    <w:rsid w:val="006E05B0"/>
    <w:pPr>
      <w:spacing w:after="0" w:line="240" w:lineRule="auto"/>
    </w:pPr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A549E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informik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secn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acher.fi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12059-F085-404A-9B26-8C2CCED2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17</Pages>
  <Words>4449</Words>
  <Characters>25361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134</cp:revision>
  <dcterms:created xsi:type="dcterms:W3CDTF">2017-10-20T10:52:00Z</dcterms:created>
  <dcterms:modified xsi:type="dcterms:W3CDTF">2018-10-09T16:01:00Z</dcterms:modified>
</cp:coreProperties>
</file>